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4" w:rsidRDefault="00105EF8">
      <w:pPr>
        <w:spacing w:before="41"/>
        <w:ind w:left="1036" w:right="1035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 xml:space="preserve">s’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 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6E3484" w:rsidRDefault="006E3484">
      <w:pPr>
        <w:spacing w:before="5" w:line="260" w:lineRule="exact"/>
        <w:rPr>
          <w:sz w:val="26"/>
          <w:szCs w:val="26"/>
        </w:rPr>
      </w:pPr>
    </w:p>
    <w:p w:rsidR="006E3484" w:rsidRDefault="00105EF8">
      <w:pPr>
        <w:ind w:left="505" w:right="5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, 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eprene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in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 at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Busi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,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i/>
          <w:sz w:val="22"/>
          <w:szCs w:val="22"/>
        </w:rPr>
        <w:t>ov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kills</w:t>
      </w:r>
    </w:p>
    <w:p w:rsidR="006E3484" w:rsidRDefault="006E3484">
      <w:pPr>
        <w:spacing w:before="2" w:line="180" w:lineRule="exact"/>
        <w:rPr>
          <w:sz w:val="19"/>
          <w:szCs w:val="19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4126" w:right="41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ten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E3484" w:rsidRDefault="00105EF8">
      <w:pPr>
        <w:spacing w:before="40"/>
        <w:ind w:left="64" w:right="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Forward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6E3484" w:rsidRDefault="006E3484">
      <w:pPr>
        <w:spacing w:before="2" w:line="140" w:lineRule="exact"/>
        <w:rPr>
          <w:sz w:val="14"/>
          <w:szCs w:val="14"/>
        </w:rPr>
      </w:pPr>
    </w:p>
    <w:p w:rsidR="006E3484" w:rsidRDefault="00105EF8">
      <w:pPr>
        <w:ind w:left="64" w:right="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6E3484" w:rsidRDefault="006E3484">
      <w:pPr>
        <w:spacing w:before="9" w:line="120" w:lineRule="exact"/>
        <w:rPr>
          <w:sz w:val="13"/>
          <w:szCs w:val="13"/>
        </w:rPr>
      </w:pPr>
    </w:p>
    <w:p w:rsidR="006E3484" w:rsidRDefault="00105EF8">
      <w:pPr>
        <w:ind w:left="64" w:right="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6E3484" w:rsidRDefault="006E3484">
      <w:pPr>
        <w:spacing w:before="9" w:line="120" w:lineRule="exact"/>
        <w:rPr>
          <w:sz w:val="13"/>
          <w:szCs w:val="13"/>
        </w:rPr>
      </w:pPr>
    </w:p>
    <w:p w:rsidR="006E3484" w:rsidRDefault="00105EF8">
      <w:pPr>
        <w:ind w:left="64" w:right="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6E3484" w:rsidRDefault="006E3484">
      <w:pPr>
        <w:spacing w:before="2" w:line="140" w:lineRule="exact"/>
        <w:rPr>
          <w:sz w:val="14"/>
          <w:szCs w:val="14"/>
        </w:rPr>
      </w:pPr>
    </w:p>
    <w:p w:rsidR="006E3484" w:rsidRDefault="00105EF8">
      <w:pPr>
        <w:tabs>
          <w:tab w:val="left" w:pos="520"/>
          <w:tab w:val="left" w:pos="760"/>
        </w:tabs>
        <w:spacing w:line="365" w:lineRule="auto"/>
        <w:ind w:left="321" w:right="66" w:hanging="2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a.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 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acilitie</w:t>
      </w:r>
      <w:r>
        <w:rPr>
          <w:rFonts w:ascii="Calibri" w:eastAsia="Calibri" w:hAnsi="Calibri" w:cs="Calibri"/>
          <w:spacing w:val="8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6E3484" w:rsidRDefault="00105EF8">
      <w:pPr>
        <w:spacing w:line="260" w:lineRule="exact"/>
        <w:ind w:left="64" w:right="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Trea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</w:t>
      </w:r>
      <w:r>
        <w:rPr>
          <w:rFonts w:ascii="Calibri" w:eastAsia="Calibri" w:hAnsi="Calibri" w:cs="Calibri"/>
          <w:spacing w:val="-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10</w:t>
      </w:r>
    </w:p>
    <w:p w:rsidR="006E3484" w:rsidRDefault="006E3484">
      <w:pPr>
        <w:spacing w:before="2" w:line="140" w:lineRule="exact"/>
        <w:rPr>
          <w:sz w:val="14"/>
          <w:szCs w:val="14"/>
        </w:rPr>
      </w:pPr>
    </w:p>
    <w:p w:rsidR="006E3484" w:rsidRDefault="00105EF8">
      <w:pPr>
        <w:spacing w:line="365" w:lineRule="auto"/>
        <w:ind w:left="321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Ex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11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11 </w:t>
      </w:r>
      <w:r>
        <w:rPr>
          <w:rFonts w:ascii="Calibri" w:eastAsia="Calibri" w:hAnsi="Calibri" w:cs="Calibri"/>
          <w:sz w:val="22"/>
          <w:szCs w:val="22"/>
        </w:rPr>
        <w:t xml:space="preserve">c.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12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6E3484" w:rsidRDefault="00105EF8">
      <w:pPr>
        <w:spacing w:line="260" w:lineRule="exact"/>
        <w:ind w:left="64" w:right="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</w:t>
      </w:r>
      <w:r>
        <w:rPr>
          <w:rFonts w:ascii="Calibri" w:eastAsia="Calibri" w:hAnsi="Calibri" w:cs="Calibri"/>
          <w:spacing w:val="-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13</w:t>
      </w:r>
    </w:p>
    <w:p w:rsidR="006E3484" w:rsidRDefault="006E3484">
      <w:pPr>
        <w:spacing w:before="9" w:line="120" w:lineRule="exact"/>
        <w:rPr>
          <w:sz w:val="13"/>
          <w:szCs w:val="13"/>
        </w:rPr>
      </w:pPr>
    </w:p>
    <w:p w:rsidR="006E3484" w:rsidRDefault="00105EF8">
      <w:pPr>
        <w:spacing w:line="366" w:lineRule="auto"/>
        <w:ind w:left="321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13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6E3484" w:rsidRDefault="00105EF8">
      <w:pPr>
        <w:spacing w:line="260" w:lineRule="exact"/>
        <w:ind w:left="64" w:right="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ack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Redre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</w:t>
      </w:r>
      <w:r>
        <w:rPr>
          <w:rFonts w:ascii="Calibri" w:eastAsia="Calibri" w:hAnsi="Calibri" w:cs="Calibri"/>
          <w:spacing w:val="-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14</w:t>
      </w:r>
    </w:p>
    <w:p w:rsidR="006E3484" w:rsidRDefault="006E3484">
      <w:pPr>
        <w:spacing w:before="9" w:line="120" w:lineRule="exact"/>
        <w:rPr>
          <w:sz w:val="13"/>
          <w:szCs w:val="13"/>
        </w:rPr>
      </w:pPr>
    </w:p>
    <w:p w:rsidR="006E3484" w:rsidRDefault="00105EF8">
      <w:pPr>
        <w:spacing w:line="365" w:lineRule="auto"/>
        <w:ind w:left="321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15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15 </w:t>
      </w:r>
      <w:r>
        <w:rPr>
          <w:rFonts w:ascii="Calibri" w:eastAsia="Calibri" w:hAnsi="Calibri" w:cs="Calibri"/>
          <w:sz w:val="22"/>
          <w:szCs w:val="22"/>
        </w:rPr>
        <w:t xml:space="preserve">c.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:rsidR="006E3484" w:rsidRDefault="00105EF8">
      <w:pPr>
        <w:tabs>
          <w:tab w:val="left" w:pos="520"/>
          <w:tab w:val="left" w:pos="760"/>
        </w:tabs>
        <w:spacing w:before="1" w:line="365" w:lineRule="auto"/>
        <w:ind w:left="321" w:right="65" w:hanging="2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17 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17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17 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18</w:t>
      </w:r>
    </w:p>
    <w:p w:rsidR="006E3484" w:rsidRDefault="00105EF8">
      <w:pPr>
        <w:spacing w:line="260" w:lineRule="exact"/>
        <w:ind w:left="64" w:right="69"/>
        <w:jc w:val="center"/>
        <w:rPr>
          <w:rFonts w:ascii="Calibri" w:eastAsia="Calibri" w:hAnsi="Calibri" w:cs="Calibri"/>
          <w:sz w:val="22"/>
          <w:szCs w:val="22"/>
        </w:rPr>
        <w:sectPr w:rsidR="006E3484">
          <w:footerReference w:type="default" r:id="rId8"/>
          <w:pgSz w:w="11920" w:h="16840"/>
          <w:pgMar w:top="1380" w:right="1340" w:bottom="280" w:left="1340" w:header="0" w:footer="1003" w:gutter="0"/>
          <w:pgNumType w:start="1"/>
          <w:cols w:space="720"/>
        </w:sect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.....</w:t>
      </w:r>
      <w:r>
        <w:rPr>
          <w:rFonts w:ascii="Calibri" w:eastAsia="Calibri" w:hAnsi="Calibri" w:cs="Calibri"/>
          <w:spacing w:val="-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19</w:t>
      </w:r>
    </w:p>
    <w:p w:rsidR="006E3484" w:rsidRDefault="00105EF8">
      <w:pPr>
        <w:spacing w:before="58"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tted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*</w:t>
      </w:r>
    </w:p>
    <w:p w:rsidR="006E3484" w:rsidRDefault="006E3484">
      <w:pPr>
        <w:spacing w:line="200" w:lineRule="exact"/>
      </w:pPr>
    </w:p>
    <w:p w:rsidR="006E3484" w:rsidRDefault="006E3484">
      <w:pPr>
        <w:spacing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7767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71" style="position:absolute;left:0;text-align:left;margin-left:70.6pt;margin-top:20.9pt;width:454.25pt;height:0;z-index:-251663872;mso-position-horizontal-relative:page" coordorigin="1412,418" coordsize="9085,0">
            <v:shape id="_x0000_s2072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sz w:val="28"/>
          <w:szCs w:val="28"/>
        </w:rPr>
        <w:t>ard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imp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emb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-cr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sh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il-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eeded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move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ebt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m their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,  to 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ownsi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ts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 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tfol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o 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elves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ky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s.  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This  is 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easo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ted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in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es,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ty,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ted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.   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t,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sed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cerns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 some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>s’ 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tegy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 imp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le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sinesse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sinesses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cro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within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ces in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ban</w:t>
      </w:r>
      <w:r>
        <w:rPr>
          <w:rFonts w:ascii="Calibri" w:eastAsia="Calibri" w:hAnsi="Calibri" w:cs="Calibri"/>
          <w:i/>
          <w:sz w:val="22"/>
          <w:szCs w:val="22"/>
        </w:rPr>
        <w:t>ks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i/>
          <w:sz w:val="22"/>
          <w:szCs w:val="22"/>
        </w:rPr>
        <w:t>ecess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ily 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def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 xml:space="preserve">lt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mo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siness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their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enerati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i/>
          <w:sz w:val="22"/>
          <w:szCs w:val="22"/>
        </w:rPr>
        <w:t>h fees,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creased ma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ch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</w:rPr>
        <w:t>ece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RB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, Gl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(GR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 xml:space="preserve">ed with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ility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ity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ositi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tch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wise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sful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 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 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k.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cts max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mum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sidered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 is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key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ting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siness’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   This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open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 it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 xml:space="preserve">te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om 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 xml:space="preserve">k. 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mple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ely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k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happ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them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til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 too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e.  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, the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often 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k,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 xml:space="preserve">ve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een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 to pos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tively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th.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sinesses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king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lities,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was mo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otected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 xml:space="preserve">istic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whi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h they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ositi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their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own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siness 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i/>
          <w:sz w:val="22"/>
          <w:szCs w:val="22"/>
        </w:rPr>
        <w:t xml:space="preserve">tely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es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jecti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y,  mo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ility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creased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tition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tive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efo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own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 towa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i/>
          <w:sz w:val="22"/>
          <w:szCs w:val="22"/>
        </w:rPr>
        <w:t>ecess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sol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y.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8" w:lineRule="auto"/>
        <w:ind w:left="100" w:right="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like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 this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tom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well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tiv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ly ai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th.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</w:p>
    <w:p w:rsidR="006E3484" w:rsidRDefault="006E3484">
      <w:pPr>
        <w:spacing w:line="240" w:lineRule="exact"/>
        <w:rPr>
          <w:sz w:val="24"/>
          <w:szCs w:val="24"/>
        </w:rPr>
      </w:pPr>
    </w:p>
    <w:p w:rsidR="006E3484" w:rsidRDefault="00105EF8">
      <w:pPr>
        <w:ind w:right="120"/>
        <w:jc w:val="right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epr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ce,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s,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</w:p>
    <w:p w:rsidR="006E3484" w:rsidRDefault="00105EF8">
      <w:pPr>
        <w:spacing w:before="41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2069" style="position:absolute;left:0;text-align:left;margin-left:70.6pt;margin-top:22.95pt;width:454.25pt;height:0;z-index:-251662848;mso-position-horizontal-relative:page" coordorigin="1412,459" coordsize="9085,0">
            <v:shape id="_x0000_s2070" style="position:absolute;left:1412;top:459;width:9085;height:0" coordorigin="1412,459" coordsize="9085,0" path="m1412,459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Introd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6E3484" w:rsidRDefault="006E3484">
      <w:pPr>
        <w:spacing w:before="6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8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rt:</w:t>
      </w:r>
    </w:p>
    <w:p w:rsidR="006E3484" w:rsidRDefault="006E3484">
      <w:pPr>
        <w:spacing w:before="5" w:line="180" w:lineRule="exact"/>
        <w:rPr>
          <w:sz w:val="19"/>
          <w:szCs w:val="19"/>
        </w:rPr>
      </w:pPr>
    </w:p>
    <w:p w:rsidR="006E3484" w:rsidRDefault="00105EF8">
      <w:pPr>
        <w:ind w:left="100" w:right="9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dist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ess?</w:t>
      </w:r>
    </w:p>
    <w:p w:rsidR="006E3484" w:rsidRDefault="00105EF8">
      <w:pPr>
        <w:spacing w:before="41"/>
        <w:ind w:left="100" w:right="50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E3484" w:rsidRDefault="00105EF8">
      <w:pPr>
        <w:spacing w:before="39"/>
        <w:ind w:left="100" w:right="16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 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ticall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E3484" w:rsidRDefault="00105EF8">
      <w:pPr>
        <w:spacing w:before="41"/>
        <w:ind w:left="100" w:right="41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this susta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E3484" w:rsidRDefault="006E3484">
      <w:pPr>
        <w:spacing w:line="240" w:lineRule="exact"/>
        <w:rPr>
          <w:sz w:val="24"/>
          <w:szCs w:val="24"/>
        </w:rPr>
      </w:pPr>
    </w:p>
    <w:p w:rsidR="006E3484" w:rsidRDefault="00105EF8">
      <w:pPr>
        <w:spacing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esire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when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   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entres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always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the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is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t,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  the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therwi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  as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lative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circ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tances, 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istress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 EBIT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creating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true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str</w:t>
      </w:r>
      <w:r>
        <w:rPr>
          <w:rFonts w:ascii="Calibri" w:eastAsia="Calibri" w:hAnsi="Calibri" w:cs="Calibri"/>
          <w:spacing w:val="-1"/>
          <w:sz w:val="22"/>
          <w:szCs w:val="22"/>
        </w:rPr>
        <w:t>ugg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they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line="200" w:lineRule="exact"/>
      </w:pPr>
    </w:p>
    <w:p w:rsidR="006E3484" w:rsidRDefault="006E3484">
      <w:pPr>
        <w:spacing w:before="1"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6211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67" style="position:absolute;left:0;text-align:left;margin-left:70.6pt;margin-top:20.9pt;width:454.25pt;height:0;z-index:-251661824;mso-position-horizontal-relative:page" coordorigin="1412,418" coordsize="9085,0">
            <v:shape id="_x0000_s2068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8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aying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careful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105EF8">
      <w:pPr>
        <w:spacing w:before="58"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 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 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istress.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their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that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  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FCA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in a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4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legati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2" w:line="100" w:lineRule="exact"/>
        <w:rPr>
          <w:sz w:val="11"/>
          <w:szCs w:val="11"/>
        </w:rPr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SME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lties.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turn 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can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   RBS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ilar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which 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UK.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ig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l’,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ig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their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wners,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should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recap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scape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acting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5" w:lineRule="auto"/>
        <w:ind w:left="100" w:righ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uti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ies 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%.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105EF8">
      <w:pPr>
        <w:spacing w:before="1" w:line="278" w:lineRule="auto"/>
        <w:ind w:left="100" w:right="4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in 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not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xpense.</w:t>
      </w:r>
    </w:p>
    <w:p w:rsidR="006E3484" w:rsidRDefault="006E3484">
      <w:pPr>
        <w:spacing w:line="200" w:lineRule="exact"/>
      </w:pPr>
    </w:p>
    <w:p w:rsidR="006E3484" w:rsidRDefault="006E3484">
      <w:pPr>
        <w:spacing w:before="18" w:line="260" w:lineRule="exact"/>
        <w:rPr>
          <w:sz w:val="26"/>
          <w:szCs w:val="26"/>
        </w:rPr>
      </w:pPr>
    </w:p>
    <w:p w:rsidR="006E3484" w:rsidRDefault="00105EF8">
      <w:pPr>
        <w:spacing w:line="320" w:lineRule="exact"/>
        <w:ind w:left="100" w:right="7780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65" style="position:absolute;left:0;text-align:left;margin-left:70.6pt;margin-top:20.9pt;width:454.25pt;height:0;z-index:-251660800;mso-position-horizontal-relative:page" coordorigin="1412,418" coordsize="9085,0">
            <v:shape id="_x0000_s2066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ngs</w:t>
      </w:r>
    </w:p>
    <w:p w:rsidR="006E3484" w:rsidRDefault="006E3484">
      <w:pPr>
        <w:spacing w:before="6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RBS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105EF8">
      <w:pPr>
        <w:spacing w:before="58" w:line="279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as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E3484" w:rsidRDefault="006E3484">
      <w:pPr>
        <w:spacing w:before="4" w:line="180" w:lineRule="exact"/>
        <w:rPr>
          <w:sz w:val="19"/>
          <w:szCs w:val="19"/>
        </w:rPr>
      </w:pPr>
    </w:p>
    <w:p w:rsidR="006E3484" w:rsidRDefault="00105EF8">
      <w:pPr>
        <w:spacing w:line="274" w:lineRule="auto"/>
        <w:ind w:left="460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their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105EF8">
      <w:pPr>
        <w:spacing w:before="2" w:line="275" w:lineRule="auto"/>
        <w:ind w:left="46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catal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inso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ency.</w:t>
      </w:r>
    </w:p>
    <w:p w:rsidR="006E3484" w:rsidRDefault="00105EF8">
      <w:pPr>
        <w:spacing w:before="1" w:line="278" w:lineRule="auto"/>
        <w:ind w:left="460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iased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6E3484" w:rsidRDefault="006E3484">
      <w:pPr>
        <w:spacing w:before="4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ss’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arately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wn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 clear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erges.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stage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-3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ear,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al.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ersat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whistle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ers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fact,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enter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rich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ss.   This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ase.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ere,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theles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where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line="200" w:lineRule="exact"/>
      </w:pPr>
    </w:p>
    <w:p w:rsidR="006E3484" w:rsidRDefault="006E3484">
      <w:pPr>
        <w:spacing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6247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63" style="position:absolute;left:0;text-align:left;margin-left:70.6pt;margin-top:20.9pt;width:454.25pt;height:0;z-index:-251659776;mso-position-horizontal-relative:page" coordorigin="1412,418" coordsize="9085,0">
            <v:shape id="_x0000_s2064" style="position:absolute;left:1412;top:418;width:9085;height:0" coordorigin="1412,418" coordsize="9085,0" path="m1412,418r9085,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Def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t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8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sferred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E3484" w:rsidRDefault="006E3484">
      <w:pPr>
        <w:spacing w:before="5" w:line="180" w:lineRule="exact"/>
        <w:rPr>
          <w:sz w:val="19"/>
          <w:szCs w:val="19"/>
        </w:rPr>
      </w:pPr>
    </w:p>
    <w:p w:rsidR="006E3484" w:rsidRDefault="00105EF8">
      <w:pPr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E3484" w:rsidRDefault="00105EF8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6E3484" w:rsidRDefault="00105EF8">
      <w:pPr>
        <w:tabs>
          <w:tab w:val="left" w:pos="460"/>
        </w:tabs>
        <w:spacing w:before="41" w:line="275" w:lineRule="auto"/>
        <w:ind w:left="460" w:right="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EBIT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</w:p>
    <w:p w:rsidR="006E3484" w:rsidRDefault="00105EF8">
      <w:pPr>
        <w:spacing w:before="2"/>
        <w:ind w:left="100" w:right="24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6E3484" w:rsidRDefault="006E3484">
      <w:pPr>
        <w:spacing w:line="240" w:lineRule="exact"/>
        <w:rPr>
          <w:sz w:val="24"/>
          <w:szCs w:val="24"/>
        </w:rPr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    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</w:p>
    <w:p w:rsidR="006E3484" w:rsidRDefault="00105EF8">
      <w:pPr>
        <w:spacing w:before="58"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  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 which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tructed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7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whistleb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 e</w:t>
      </w:r>
      <w:r>
        <w:rPr>
          <w:rFonts w:ascii="Calibri" w:eastAsia="Calibri" w:hAnsi="Calibri" w:cs="Calibri"/>
          <w:spacing w:val="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-RBS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which 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RBS’ Glo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 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 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82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month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ship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their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credit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team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 xml:space="preserve">k. 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ed 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‘watc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itte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.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mple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if 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its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king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ents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say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%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wn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i/>
          <w:sz w:val="22"/>
          <w:szCs w:val="22"/>
        </w:rPr>
        <w:t>eted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will keep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their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eye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on it. 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They may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GRG,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 order</w:t>
      </w:r>
      <w:r>
        <w:rPr>
          <w:rFonts w:ascii="Calibri" w:eastAsia="Calibri" w:hAnsi="Calibri" w:cs="Calibri"/>
          <w:i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eck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s’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TV.   If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GRG</w:t>
      </w:r>
      <w:r>
        <w:rPr>
          <w:rFonts w:ascii="Calibri" w:eastAsia="Calibri" w:hAnsi="Calibri" w:cs="Calibri"/>
          <w:i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take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it,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z w:val="22"/>
          <w:szCs w:val="22"/>
        </w:rPr>
        <w:t>siness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k,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ld then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GRG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ip 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nag</w:t>
      </w:r>
      <w:r>
        <w:rPr>
          <w:rFonts w:ascii="Calibri" w:eastAsia="Calibri" w:hAnsi="Calibri" w:cs="Calibri"/>
          <w:i/>
          <w:sz w:val="22"/>
          <w:szCs w:val="22"/>
        </w:rPr>
        <w:t>er wou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d be pr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ted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ting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sine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 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fo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wa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”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</w:t>
      </w:r>
      <w:r>
        <w:rPr>
          <w:rFonts w:ascii="Calibri" w:eastAsia="Calibri" w:hAnsi="Calibri" w:cs="Calibri"/>
          <w:spacing w:val="2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ugg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erating at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ilar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 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 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 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report,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risky.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artificial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ssed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swap,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wap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tdate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theref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48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6E3484" w:rsidRDefault="006E3484">
      <w:pPr>
        <w:spacing w:line="140" w:lineRule="exact"/>
        <w:rPr>
          <w:sz w:val="15"/>
          <w:szCs w:val="15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7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 Re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their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ents.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5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retains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breach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6E3484" w:rsidRDefault="00105EF8">
      <w:pPr>
        <w:spacing w:before="58"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lated,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circ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x.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strating what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self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ers.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er’s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erent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 When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easy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 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early,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 such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actual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cum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spe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asis. 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TV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reality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TV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espite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8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ed:</w:t>
      </w:r>
    </w:p>
    <w:p w:rsidR="006E3484" w:rsidRDefault="006E3484">
      <w:pPr>
        <w:spacing w:before="5" w:line="180" w:lineRule="exact"/>
        <w:rPr>
          <w:sz w:val="19"/>
          <w:szCs w:val="19"/>
        </w:rPr>
      </w:pPr>
    </w:p>
    <w:p w:rsidR="006E3484" w:rsidRDefault="00105EF8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ths,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</w:p>
    <w:p w:rsidR="006E3484" w:rsidRDefault="00105EF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 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been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i/>
          <w:sz w:val="22"/>
          <w:szCs w:val="22"/>
        </w:rPr>
        <w:t>ed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a pr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6E3484" w:rsidRDefault="00105EF8">
      <w:pPr>
        <w:spacing w:before="39"/>
        <w:ind w:left="100" w:right="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6E3484" w:rsidRDefault="00105EF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£1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%)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105EF8">
      <w:pPr>
        <w:tabs>
          <w:tab w:val="left" w:pos="460"/>
        </w:tabs>
        <w:spacing w:before="41" w:line="276" w:lineRule="auto"/>
        <w:ind w:left="460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(havi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£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m 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calc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also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bs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TV.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RBS, the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 sales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Register.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the 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cut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nearer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105EF8">
      <w:pPr>
        <w:spacing w:before="58"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GRG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57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venan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 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cuments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rene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reach.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rel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say 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get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 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cases,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reach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ts.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erating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EBI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tified  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er,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ess’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ccurs,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still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espite 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bank.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56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early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 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£3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%,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£5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2011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6E3484" w:rsidRDefault="00105EF8">
      <w:pPr>
        <w:spacing w:line="260" w:lineRule="exact"/>
        <w:ind w:left="100" w:right="238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2061" style="position:absolute;left:0;text-align:left;margin-left:1in;margin-top:63.05pt;width:2in;height:0;z-index:-251658752;mso-position-horizontal-relative:page" coordorigin="1440,1261" coordsize="2880,0">
            <v:shape id="_x0000_s2062" style="position:absolute;left:1440;top:1261;width:2880;height:0" coordorigin="1440,1261" coordsize="2880,0" path="m1440,1261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ced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Syscap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aft 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before="16" w:line="220" w:lineRule="exact"/>
        <w:rPr>
          <w:sz w:val="22"/>
          <w:szCs w:val="22"/>
        </w:rPr>
      </w:pPr>
    </w:p>
    <w:p w:rsidR="006E3484" w:rsidRDefault="00105EF8">
      <w:pPr>
        <w:spacing w:before="34"/>
        <w:ind w:left="100" w:right="171"/>
        <w:rPr>
          <w:rFonts w:ascii="Calibri" w:eastAsia="Calibri" w:hAnsi="Calibri" w:cs="Calibri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29"/>
          <w:position w:val="10"/>
          <w:sz w:val="13"/>
          <w:szCs w:val="13"/>
        </w:rPr>
        <w:t xml:space="preserve"> </w:t>
      </w:r>
      <w:hyperlink r:id="rId9" w:anchor=".Ulu9clCkorw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.co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nd-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/20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u w:val="single" w:color="0000FF"/>
          </w:rPr>
          <w:t>3/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sm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nk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by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10" w:anchor=".Ulu9clCkorw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#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9c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Ckorw</w:t>
        </w:r>
      </w:hyperlink>
    </w:p>
    <w:p w:rsidR="006E3484" w:rsidRDefault="006E3484">
      <w:pPr>
        <w:spacing w:before="2" w:line="100" w:lineRule="exact"/>
        <w:rPr>
          <w:sz w:val="10"/>
          <w:szCs w:val="10"/>
        </w:rPr>
      </w:pPr>
    </w:p>
    <w:p w:rsidR="006E3484" w:rsidRDefault="00105EF8">
      <w:pPr>
        <w:ind w:left="8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07.75pt">
            <v:imagedata r:id="rId11" o:title=""/>
          </v:shape>
        </w:pict>
      </w:r>
    </w:p>
    <w:p w:rsidR="006E3484" w:rsidRDefault="006E3484">
      <w:pPr>
        <w:spacing w:before="18" w:line="220" w:lineRule="exact"/>
        <w:rPr>
          <w:sz w:val="22"/>
          <w:szCs w:val="22"/>
        </w:rPr>
      </w:pPr>
    </w:p>
    <w:p w:rsidR="006E3484" w:rsidRDefault="00105EF8">
      <w:pPr>
        <w:spacing w:before="16"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ents.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few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 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 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risk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ities,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es,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shed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lack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whistle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6"/>
          <w:sz w:val="22"/>
          <w:szCs w:val="22"/>
        </w:rPr>
        <w:t>…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 lit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main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i/>
          <w:sz w:val="22"/>
          <w:szCs w:val="22"/>
        </w:rPr>
        <w:t>ead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mpet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make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 mu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e.”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?”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waps,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strip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eant that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either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75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enc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6E3484" w:rsidRDefault="006E3484">
      <w:pPr>
        <w:spacing w:line="140" w:lineRule="exact"/>
        <w:rPr>
          <w:sz w:val="15"/>
          <w:szCs w:val="15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2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ss. 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aware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Cases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where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their trea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ens.</w:t>
      </w:r>
    </w:p>
    <w:p w:rsidR="006E3484" w:rsidRDefault="00105EF8">
      <w:pPr>
        <w:spacing w:before="58"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sferral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GRG,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TV,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swaps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aym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wants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rency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   If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rid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cust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wh</w:t>
      </w:r>
      <w:r>
        <w:rPr>
          <w:rFonts w:ascii="Calibri" w:eastAsia="Calibri" w:hAnsi="Calibri" w:cs="Calibri"/>
          <w:sz w:val="22"/>
          <w:szCs w:val="22"/>
        </w:rPr>
        <w:t xml:space="preserve">ere?  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line="200" w:lineRule="exact"/>
      </w:pPr>
    </w:p>
    <w:p w:rsidR="006E3484" w:rsidRDefault="006E3484">
      <w:pPr>
        <w:spacing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948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58" style="position:absolute;left:0;text-align:left;margin-left:70.6pt;margin-top:20.9pt;width:454.25pt;height:0;z-index:-251657728;mso-position-horizontal-relative:page" coordorigin="1412,418" coordsize="9085,0">
            <v:shape id="_x0000_s2059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nt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s in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port/T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 Di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ns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(GRG).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 with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then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entire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tain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RBS,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eard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G.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ks’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read pra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rk.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RG,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  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stances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ened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espite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ent.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 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 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ed.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rb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</w:rPr>
        <w:t>with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 an 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 who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these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ilities.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6E3484" w:rsidRDefault="00105EF8">
      <w:pPr>
        <w:spacing w:before="58"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sting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ts.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left="100" w:right="52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BSU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 than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crease 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unh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 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 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shorte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56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is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had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RBS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also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tancy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a ran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£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reds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 po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  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z w:val="22"/>
          <w:szCs w:val="22"/>
        </w:rPr>
        <w:t>their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enying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cas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 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left="100" w:right="64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que</w:t>
      </w:r>
      <w:r>
        <w:rPr>
          <w:rFonts w:ascii="Calibri" w:eastAsia="Calibri" w:hAnsi="Calibri" w:cs="Calibri"/>
          <w:b/>
          <w:sz w:val="22"/>
          <w:szCs w:val="22"/>
        </w:rPr>
        <w:t>sts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6E3484" w:rsidRDefault="006E3484">
      <w:pPr>
        <w:spacing w:line="140" w:lineRule="exact"/>
        <w:rPr>
          <w:sz w:val="15"/>
          <w:szCs w:val="15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IBRs 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 This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tracting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 tas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 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increasi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’.</w:t>
      </w:r>
    </w:p>
    <w:p w:rsidR="006E3484" w:rsidRDefault="00105EF8">
      <w:pPr>
        <w:spacing w:before="58"/>
        <w:ind w:left="100" w:right="7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Shado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line="140" w:lineRule="exact"/>
        <w:rPr>
          <w:sz w:val="15"/>
          <w:szCs w:val="15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ss’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   As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which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lties, where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uph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ep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 with 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reas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 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elay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liers. This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 who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liers, then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less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sell.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 RBS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%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  in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 are distr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 who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ecome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zo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     If,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GRG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fit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islead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RC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RG.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ise 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act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left="100" w:right="68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6E3484" w:rsidRDefault="00105EF8">
      <w:pPr>
        <w:spacing w:before="38"/>
        <w:ind w:left="100" w:right="90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6E3484" w:rsidRDefault="00105EF8">
      <w:pPr>
        <w:spacing w:before="58"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strate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Gs,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return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we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stanc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 success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 should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wards.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take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relying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tracting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cash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line="200" w:lineRule="exact"/>
      </w:pPr>
    </w:p>
    <w:p w:rsidR="006E3484" w:rsidRDefault="006E3484">
      <w:pPr>
        <w:spacing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6077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56" style="position:absolute;left:0;text-align:left;margin-left:70.6pt;margin-top:20.9pt;width:454.25pt;height:0;z-index:-251656704;mso-position-horizontal-relative:page" coordorigin="1412,418" coordsize="9085,0">
            <v:shape id="_x0000_s2057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The 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olvency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/>
        <w:ind w:left="100" w:right="69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alw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 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ern.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RC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wners.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ented to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shed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ched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also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 who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ss’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ear to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essarily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ks.   Of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IP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 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ears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witnes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6E3484" w:rsidRDefault="00105EF8">
      <w:pPr>
        <w:spacing w:before="58" w:line="279" w:lineRule="auto"/>
        <w:ind w:left="100" w:right="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asset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left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4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wner’s ri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edress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Once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edress.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acting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 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acting tru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ikely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s.   It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fiel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9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75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before="7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sale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z w:val="22"/>
          <w:szCs w:val="22"/>
        </w:rPr>
        <w:t xml:space="preserve">     RBS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cheap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elt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 was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er’s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</w:p>
    <w:p w:rsidR="006E3484" w:rsidRDefault="00105EF8">
      <w:pPr>
        <w:spacing w:before="44"/>
        <w:ind w:left="100" w:right="1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therw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9" w:line="120" w:lineRule="exact"/>
        <w:rPr>
          <w:sz w:val="13"/>
          <w:szCs w:val="13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320" w:lineRule="exact"/>
        <w:ind w:left="100" w:right="6957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54" style="position:absolute;left:0;text-align:left;margin-left:70.6pt;margin-top:20.9pt;width:454.25pt;height:0;z-index:-251655680;mso-position-horizontal-relative:page" coordorigin="1412,418" coordsize="9085,0">
            <v:shape id="_x0000_s2055" style="position:absolute;left:1412;top:418;width:9085;height:0" coordorigin="1412,418" coordsize="9085,0" path="m1412,418r9085,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ack of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left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(IR</w:t>
      </w:r>
      <w:r>
        <w:rPr>
          <w:rFonts w:ascii="Calibri" w:eastAsia="Calibri" w:hAnsi="Calibri" w:cs="Calibri"/>
          <w:spacing w:val="-1"/>
          <w:sz w:val="22"/>
          <w:szCs w:val="22"/>
        </w:rPr>
        <w:t>HP</w:t>
      </w:r>
      <w:r>
        <w:rPr>
          <w:rFonts w:ascii="Calibri" w:eastAsia="Calibri" w:hAnsi="Calibri" w:cs="Calibri"/>
          <w:sz w:val="22"/>
          <w:szCs w:val="22"/>
        </w:rPr>
        <w:t>s),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erties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eritance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k’s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FCA 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s’,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ack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st,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ls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E3484" w:rsidRDefault="00105EF8">
      <w:pPr>
        <w:spacing w:before="58"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 what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st. Once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espite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ren’s 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eritan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isticated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r’s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ractice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itrary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istica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what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 Giv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swaps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isselli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sh to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case.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ehens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 xml:space="preserve">e case.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FCA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tricac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swaps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epth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acies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especially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52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E3484" w:rsidRDefault="006E3484">
      <w:pPr>
        <w:spacing w:before="7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report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within  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assed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ed, with 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 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e’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 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8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 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ed abo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in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6E3484" w:rsidRDefault="006E3484">
      <w:pPr>
        <w:spacing w:before="4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Rarely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These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sses  are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lving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5831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king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ks</w:t>
      </w:r>
    </w:p>
    <w:p w:rsidR="006E3484" w:rsidRDefault="00105EF8">
      <w:pPr>
        <w:spacing w:before="58" w:line="279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lack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8" w:line="280" w:lineRule="exact"/>
        <w:rPr>
          <w:sz w:val="28"/>
          <w:szCs w:val="28"/>
        </w:rPr>
      </w:pPr>
    </w:p>
    <w:p w:rsidR="006E3484" w:rsidRDefault="00105EF8">
      <w:pPr>
        <w:spacing w:line="321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 Servic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take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 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lated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ce.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their claim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either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lated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can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ercial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k’.</w:t>
      </w:r>
    </w:p>
    <w:p w:rsidR="006E3484" w:rsidRDefault="006E3484">
      <w:pPr>
        <w:spacing w:before="5" w:line="100" w:lineRule="exact"/>
        <w:rPr>
          <w:sz w:val="10"/>
          <w:szCs w:val="10"/>
        </w:rPr>
      </w:pPr>
    </w:p>
    <w:p w:rsidR="006E3484" w:rsidRDefault="00105EF8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 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ses’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wner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then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se,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 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ind w:left="100" w:right="67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cla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ice.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  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ears,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8" w:lineRule="auto"/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E3484" w:rsidRDefault="006E3484">
      <w:pPr>
        <w:spacing w:before="4" w:line="180" w:lineRule="exact"/>
        <w:rPr>
          <w:sz w:val="19"/>
          <w:szCs w:val="19"/>
        </w:rPr>
      </w:pPr>
    </w:p>
    <w:p w:rsidR="006E3484" w:rsidRDefault="00105EF8">
      <w:pPr>
        <w:spacing w:line="275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u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result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cases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6E3484" w:rsidRDefault="00105EF8">
      <w:pPr>
        <w:spacing w:before="58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6E3484">
      <w:pPr>
        <w:spacing w:line="200" w:lineRule="exact"/>
      </w:pPr>
    </w:p>
    <w:p w:rsidR="006E3484" w:rsidRDefault="006E3484">
      <w:pPr>
        <w:spacing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7662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52" style="position:absolute;left:0;text-align:left;margin-left:70.6pt;margin-top:20.9pt;width:454.25pt;height:0;z-index:-251654656;mso-position-horizontal-relative:page" coordorigin="1412,418" coordsize="9085,0">
            <v:shape id="_x0000_s2053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Solu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7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   It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 pre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récis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legislati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arket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area fu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ther.</w:t>
      </w:r>
    </w:p>
    <w:p w:rsidR="006E3484" w:rsidRDefault="006E3484">
      <w:pPr>
        <w:spacing w:before="5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69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6E3484" w:rsidRDefault="006E3484">
      <w:pPr>
        <w:spacing w:before="10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ecially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    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  Their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flec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ercial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er.   This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r.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 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  There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esperate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liath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6E3484" w:rsidRDefault="006E3484">
      <w:pPr>
        <w:spacing w:before="6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60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</w:p>
    <w:p w:rsidR="006E3484" w:rsidRDefault="006E3484">
      <w:pPr>
        <w:spacing w:line="140" w:lineRule="exact"/>
        <w:rPr>
          <w:sz w:val="15"/>
          <w:szCs w:val="15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IBRs,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 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careful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xpense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siness.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red.</w:t>
      </w:r>
    </w:p>
    <w:p w:rsidR="006E3484" w:rsidRDefault="00105EF8">
      <w:pPr>
        <w:spacing w:before="58" w:line="279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tigati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eld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3" w:line="100" w:lineRule="exact"/>
        <w:rPr>
          <w:sz w:val="10"/>
          <w:szCs w:val="10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ind w:left="100" w:right="76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6E3484" w:rsidRDefault="006E3484">
      <w:pPr>
        <w:spacing w:before="7" w:line="140" w:lineRule="exact"/>
        <w:rPr>
          <w:sz w:val="14"/>
          <w:szCs w:val="14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rt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 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rly.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 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  Their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stances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Rather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-way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 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ain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ers.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ase. 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st.   It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sting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ared the 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ks.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elsb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ks.   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eared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rather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es.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eans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 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ks.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 the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ays.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RBS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oyd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er,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rely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entive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 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There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centi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ely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105EF8">
      <w:pPr>
        <w:spacing w:before="58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rm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eart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clean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take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eal 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six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BS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 Rai</w:t>
      </w:r>
      <w:r>
        <w:rPr>
          <w:rFonts w:ascii="Calibri" w:eastAsia="Calibri" w:hAnsi="Calibri" w:cs="Calibri"/>
          <w:spacing w:val="-1"/>
          <w:sz w:val="22"/>
          <w:szCs w:val="22"/>
        </w:rPr>
        <w:t>nb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tak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rer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scape. Sel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cus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wing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creating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eady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ield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ecapitali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6E3484" w:rsidRDefault="006E3484">
      <w:pPr>
        <w:spacing w:before="8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UK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DP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 an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who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face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 really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ield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ecades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E3484" w:rsidRDefault="006E3484">
      <w:pPr>
        <w:spacing w:line="200" w:lineRule="exact"/>
      </w:pPr>
    </w:p>
    <w:p w:rsidR="006E3484" w:rsidRDefault="006E3484">
      <w:pPr>
        <w:spacing w:before="1" w:line="280" w:lineRule="exact"/>
        <w:rPr>
          <w:sz w:val="28"/>
          <w:szCs w:val="28"/>
        </w:rPr>
      </w:pPr>
    </w:p>
    <w:p w:rsidR="006E3484" w:rsidRDefault="00105EF8">
      <w:pPr>
        <w:spacing w:line="320" w:lineRule="exact"/>
        <w:ind w:left="100" w:right="7476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2050" style="position:absolute;left:0;text-align:left;margin-left:70.6pt;margin-top:20.9pt;width:454.25pt;height:0;z-index:-251653632;mso-position-horizontal-relative:page" coordorigin="1412,418" coordsize="9085,0">
            <v:shape id="_x0000_s2051" style="position:absolute;left:1412;top:418;width:9085;height:0" coordorigin="1412,418" coordsize="9085,0" path="m1412,418r908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ion</w:t>
      </w:r>
    </w:p>
    <w:p w:rsidR="006E3484" w:rsidRDefault="006E3484">
      <w:pPr>
        <w:spacing w:before="5" w:line="160" w:lineRule="exact"/>
        <w:rPr>
          <w:sz w:val="17"/>
          <w:szCs w:val="17"/>
        </w:rPr>
      </w:pPr>
    </w:p>
    <w:p w:rsidR="006E3484" w:rsidRDefault="006E3484">
      <w:pPr>
        <w:spacing w:line="200" w:lineRule="exact"/>
      </w:pPr>
    </w:p>
    <w:p w:rsidR="006E3484" w:rsidRDefault="006E3484">
      <w:pPr>
        <w:spacing w:line="200" w:lineRule="exact"/>
      </w:pPr>
    </w:p>
    <w:p w:rsidR="006E3484" w:rsidRDefault="00105EF8">
      <w:pPr>
        <w:spacing w:before="16"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scape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ks.   There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field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take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 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 in fav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ckle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strued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scape,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ared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   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fear 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  It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ertain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tifles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7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  <w:sectPr w:rsidR="006E3484">
          <w:pgSz w:w="11920" w:h="16840"/>
          <w:pgMar w:top="1360" w:right="1320" w:bottom="280" w:left="1340" w:header="0" w:footer="100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 to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 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 the  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report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 show 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cur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edress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that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BS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6E3484" w:rsidRDefault="00105EF8">
      <w:pPr>
        <w:spacing w:before="58"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it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3484" w:rsidRDefault="006E3484">
      <w:pPr>
        <w:spacing w:before="6" w:line="180" w:lineRule="exact"/>
        <w:rPr>
          <w:sz w:val="19"/>
          <w:szCs w:val="19"/>
        </w:rPr>
      </w:pPr>
    </w:p>
    <w:p w:rsidR="006E3484" w:rsidRDefault="00105EF8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iving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ires.  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6E3484">
      <w:pgSz w:w="11920" w:h="16840"/>
      <w:pgMar w:top="1360" w:right="1320" w:bottom="28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EF8">
      <w:r>
        <w:separator/>
      </w:r>
    </w:p>
  </w:endnote>
  <w:endnote w:type="continuationSeparator" w:id="0">
    <w:p w:rsidR="00000000" w:rsidRDefault="001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84" w:rsidRDefault="00105EF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251658752;mso-position-horizontal-relative:page;mso-position-vertical-relative:page" filled="f" stroked="f">
          <v:textbox inset="0,0,0,0">
            <w:txbxContent>
              <w:p w:rsidR="006E3484" w:rsidRDefault="00105EF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EF8">
      <w:r>
        <w:separator/>
      </w:r>
    </w:p>
  </w:footnote>
  <w:footnote w:type="continuationSeparator" w:id="0">
    <w:p w:rsidR="00000000" w:rsidRDefault="0010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9F7"/>
    <w:multiLevelType w:val="multilevel"/>
    <w:tmpl w:val="0212AE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484"/>
    <w:rsid w:val="00105EF8"/>
    <w:rsid w:val="006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yscap.com/news-and-views/2013/september/small-business-bank-overdrafts-plunge-by-16-in-a-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cap.com/news-and-views/2013/september/small-business-bank-overdrafts-plunge-by-16-in-a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9068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Afeefah</dc:creator>
  <cp:lastModifiedBy>XXX</cp:lastModifiedBy>
  <cp:revision>2</cp:revision>
  <dcterms:created xsi:type="dcterms:W3CDTF">2015-12-30T16:57:00Z</dcterms:created>
  <dcterms:modified xsi:type="dcterms:W3CDTF">2015-12-30T16:57:00Z</dcterms:modified>
</cp:coreProperties>
</file>