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2E" w:rsidRDefault="007C6F7A" w:rsidP="009F6D7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C6F7A">
        <w:rPr>
          <w:rFonts w:ascii="Arial" w:hAnsi="Arial" w:cs="Arial"/>
          <w:color w:val="FF0000"/>
          <w:sz w:val="22"/>
          <w:szCs w:val="22"/>
        </w:rPr>
        <w:t>[</w:t>
      </w:r>
      <w:r>
        <w:rPr>
          <w:rFonts w:ascii="Arial" w:hAnsi="Arial" w:cs="Arial"/>
          <w:color w:val="FF0000"/>
          <w:sz w:val="22"/>
          <w:szCs w:val="22"/>
        </w:rPr>
        <w:t>RECIPIENT POSTAL A</w:t>
      </w:r>
      <w:r w:rsidRPr="007C6F7A">
        <w:rPr>
          <w:rFonts w:ascii="Arial" w:hAnsi="Arial" w:cs="Arial"/>
          <w:color w:val="FF0000"/>
          <w:sz w:val="22"/>
          <w:szCs w:val="22"/>
        </w:rPr>
        <w:t>DDRESS]</w:t>
      </w:r>
    </w:p>
    <w:p w:rsidR="007C6F7A" w:rsidRPr="007C6F7A" w:rsidRDefault="007C6F7A" w:rsidP="009F6D7D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[RECIPIENT EMAIL]</w:t>
      </w:r>
    </w:p>
    <w:p w:rsidR="0020212E" w:rsidRPr="00383725" w:rsidRDefault="0020212E" w:rsidP="009F6D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3725" w:rsidRPr="00383725" w:rsidRDefault="00383725" w:rsidP="009F6D7D">
      <w:pPr>
        <w:jc w:val="both"/>
        <w:rPr>
          <w:rFonts w:ascii="Arial" w:hAnsi="Arial" w:cs="Arial"/>
          <w:sz w:val="22"/>
          <w:szCs w:val="22"/>
        </w:rPr>
      </w:pPr>
    </w:p>
    <w:p w:rsidR="0042344A" w:rsidRPr="00383725" w:rsidRDefault="007C6F7A" w:rsidP="007C6F7A">
      <w:pPr>
        <w:spacing w:line="276" w:lineRule="auto"/>
        <w:ind w:right="11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POST &amp; EMAIL</w:t>
      </w:r>
    </w:p>
    <w:p w:rsidR="00170B9B" w:rsidRPr="000B0E23" w:rsidRDefault="00170B9B" w:rsidP="000B0E23">
      <w:pPr>
        <w:spacing w:line="276" w:lineRule="auto"/>
        <w:ind w:right="1116"/>
        <w:jc w:val="right"/>
        <w:rPr>
          <w:rFonts w:ascii="Arial" w:hAnsi="Arial" w:cs="Arial"/>
          <w:color w:val="FF0000"/>
          <w:sz w:val="22"/>
          <w:szCs w:val="22"/>
        </w:rPr>
      </w:pPr>
      <w:r w:rsidRPr="000B0E23">
        <w:rPr>
          <w:rFonts w:ascii="Arial" w:hAnsi="Arial" w:cs="Arial"/>
          <w:color w:val="FF0000"/>
          <w:sz w:val="22"/>
          <w:szCs w:val="22"/>
        </w:rPr>
        <w:t>[</w:t>
      </w:r>
      <w:r w:rsidR="000B0E23" w:rsidRPr="000B0E23">
        <w:rPr>
          <w:rFonts w:ascii="Arial" w:hAnsi="Arial" w:cs="Arial"/>
          <w:color w:val="FF0000"/>
          <w:sz w:val="22"/>
          <w:szCs w:val="22"/>
        </w:rPr>
        <w:t>Date</w:t>
      </w:r>
      <w:r w:rsidRPr="000B0E23">
        <w:rPr>
          <w:rFonts w:ascii="Arial" w:hAnsi="Arial" w:cs="Arial"/>
          <w:color w:val="FF0000"/>
          <w:sz w:val="22"/>
          <w:szCs w:val="22"/>
        </w:rPr>
        <w:t>]</w:t>
      </w:r>
    </w:p>
    <w:p w:rsidR="003B20BD" w:rsidRPr="00383725" w:rsidRDefault="00DD62E4" w:rsidP="009F6D7D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  <w:r w:rsidRPr="00383725">
        <w:rPr>
          <w:rFonts w:ascii="Arial" w:hAnsi="Arial" w:cs="Arial"/>
          <w:sz w:val="22"/>
          <w:szCs w:val="22"/>
        </w:rPr>
        <w:t xml:space="preserve">Dear </w:t>
      </w:r>
      <w:r w:rsidR="00EE01D0" w:rsidRPr="00383725">
        <w:rPr>
          <w:rFonts w:ascii="Arial" w:hAnsi="Arial" w:cs="Arial"/>
          <w:sz w:val="22"/>
          <w:szCs w:val="22"/>
        </w:rPr>
        <w:t>Sirs</w:t>
      </w:r>
    </w:p>
    <w:p w:rsidR="003B20BD" w:rsidRPr="00383725" w:rsidRDefault="003B20BD" w:rsidP="009F6D7D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</w:p>
    <w:p w:rsidR="009D70C9" w:rsidRPr="00383725" w:rsidRDefault="003B20BD" w:rsidP="009F6D7D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  <w:r w:rsidRPr="00383725">
        <w:rPr>
          <w:rFonts w:ascii="Arial" w:hAnsi="Arial" w:cs="Arial"/>
          <w:b/>
          <w:sz w:val="22"/>
          <w:szCs w:val="22"/>
          <w:lang w:eastAsia="ja-JP"/>
        </w:rPr>
        <w:t>SUBJECT ACCESS REQUEST UNDER THE DATA PROTECTION ACT 1998</w:t>
      </w:r>
    </w:p>
    <w:p w:rsidR="000B0E23" w:rsidRPr="000B0E23" w:rsidRDefault="000B0E23" w:rsidP="009F6D7D">
      <w:pPr>
        <w:spacing w:line="276" w:lineRule="auto"/>
        <w:ind w:right="111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B0E23">
        <w:rPr>
          <w:rFonts w:ascii="Arial" w:hAnsi="Arial" w:cs="Arial"/>
          <w:b/>
          <w:color w:val="000000" w:themeColor="text1"/>
          <w:sz w:val="22"/>
          <w:szCs w:val="22"/>
        </w:rPr>
        <w:t xml:space="preserve">NAME: </w:t>
      </w:r>
      <w:r w:rsidRPr="000B0E23">
        <w:rPr>
          <w:rFonts w:ascii="Arial" w:hAnsi="Arial" w:cs="Arial"/>
          <w:b/>
          <w:color w:val="FF0000"/>
          <w:sz w:val="22"/>
          <w:szCs w:val="22"/>
        </w:rPr>
        <w:t>[Your Name]</w:t>
      </w:r>
      <w:r w:rsidRPr="000B0E2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0B0E23" w:rsidRPr="000B0E23" w:rsidRDefault="000B0E23" w:rsidP="009F6D7D">
      <w:pPr>
        <w:spacing w:line="276" w:lineRule="auto"/>
        <w:ind w:right="1116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B0E23">
        <w:rPr>
          <w:rFonts w:ascii="Arial" w:hAnsi="Arial" w:cs="Arial"/>
          <w:b/>
          <w:color w:val="000000" w:themeColor="text1"/>
          <w:sz w:val="22"/>
          <w:szCs w:val="22"/>
        </w:rPr>
        <w:t xml:space="preserve">ADDRESS: </w:t>
      </w:r>
      <w:r w:rsidRPr="000B0E23">
        <w:rPr>
          <w:rFonts w:ascii="Arial" w:hAnsi="Arial" w:cs="Arial"/>
          <w:b/>
          <w:color w:val="FF0000"/>
          <w:sz w:val="22"/>
          <w:szCs w:val="22"/>
        </w:rPr>
        <w:t>[Your Address]</w:t>
      </w:r>
    </w:p>
    <w:p w:rsidR="008C2EC5" w:rsidRPr="000B0E23" w:rsidRDefault="000B0E23" w:rsidP="009F6D7D">
      <w:pPr>
        <w:spacing w:line="276" w:lineRule="auto"/>
        <w:ind w:right="111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B0E23">
        <w:rPr>
          <w:rFonts w:ascii="Arial" w:hAnsi="Arial" w:cs="Arial"/>
          <w:b/>
          <w:color w:val="000000" w:themeColor="text1"/>
          <w:sz w:val="22"/>
          <w:szCs w:val="22"/>
        </w:rPr>
        <w:t xml:space="preserve">DATE OF BIRTH: </w:t>
      </w:r>
      <w:r w:rsidRPr="000B0E23">
        <w:rPr>
          <w:rFonts w:ascii="Arial" w:hAnsi="Arial" w:cs="Arial"/>
          <w:b/>
          <w:color w:val="FF0000"/>
          <w:sz w:val="22"/>
          <w:szCs w:val="22"/>
        </w:rPr>
        <w:t xml:space="preserve">[Your Date Of Birth] </w:t>
      </w:r>
    </w:p>
    <w:p w:rsidR="00311378" w:rsidRPr="00383725" w:rsidRDefault="00311378" w:rsidP="009F6D7D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</w:p>
    <w:p w:rsidR="00560D15" w:rsidRDefault="00560D15" w:rsidP="00560D15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living person, </w:t>
      </w:r>
      <w:r w:rsidR="00383725" w:rsidRPr="00383725">
        <w:rPr>
          <w:rFonts w:ascii="Arial" w:hAnsi="Arial" w:cs="Arial"/>
          <w:sz w:val="22"/>
          <w:szCs w:val="22"/>
        </w:rPr>
        <w:t>I write to</w:t>
      </w:r>
      <w:r w:rsidR="00E263D9" w:rsidRPr="00383725">
        <w:rPr>
          <w:rFonts w:ascii="Arial" w:hAnsi="Arial" w:cs="Arial"/>
          <w:sz w:val="22"/>
          <w:szCs w:val="22"/>
        </w:rPr>
        <w:t xml:space="preserve"> make </w:t>
      </w:r>
      <w:r w:rsidR="004029FE" w:rsidRPr="00383725">
        <w:rPr>
          <w:rFonts w:ascii="Arial" w:hAnsi="Arial" w:cs="Arial"/>
          <w:sz w:val="22"/>
          <w:szCs w:val="22"/>
        </w:rPr>
        <w:t xml:space="preserve">a </w:t>
      </w:r>
      <w:r w:rsidR="00E263D9" w:rsidRPr="00383725">
        <w:rPr>
          <w:rFonts w:ascii="Arial" w:hAnsi="Arial" w:cs="Arial"/>
          <w:sz w:val="22"/>
          <w:szCs w:val="22"/>
        </w:rPr>
        <w:t xml:space="preserve">data subject access request </w:t>
      </w:r>
      <w:r w:rsidR="00F5453F">
        <w:rPr>
          <w:rFonts w:ascii="Arial" w:hAnsi="Arial" w:cs="Arial"/>
          <w:sz w:val="22"/>
          <w:szCs w:val="22"/>
        </w:rPr>
        <w:t xml:space="preserve">to your organisation </w:t>
      </w:r>
      <w:r w:rsidR="00E263D9" w:rsidRPr="00383725">
        <w:rPr>
          <w:rFonts w:ascii="Arial" w:hAnsi="Arial" w:cs="Arial"/>
          <w:sz w:val="22"/>
          <w:szCs w:val="22"/>
        </w:rPr>
        <w:t xml:space="preserve">pursuant to section 7 of the Data Protection Act 1998. </w:t>
      </w:r>
      <w:r w:rsidRPr="00383725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understand that</w:t>
      </w:r>
      <w:r w:rsidRPr="00383725">
        <w:rPr>
          <w:rFonts w:ascii="Arial" w:hAnsi="Arial" w:cs="Arial"/>
          <w:sz w:val="22"/>
          <w:szCs w:val="22"/>
        </w:rPr>
        <w:t xml:space="preserve"> you</w:t>
      </w:r>
      <w:r w:rsidR="00F5453F">
        <w:rPr>
          <w:rFonts w:ascii="Arial" w:hAnsi="Arial" w:cs="Arial"/>
          <w:sz w:val="22"/>
          <w:szCs w:val="22"/>
        </w:rPr>
        <w:t>r organisation is</w:t>
      </w:r>
      <w:r w:rsidRPr="003837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383725">
        <w:rPr>
          <w:rFonts w:ascii="Arial" w:hAnsi="Arial" w:cs="Arial"/>
          <w:sz w:val="22"/>
          <w:szCs w:val="22"/>
        </w:rPr>
        <w:t xml:space="preserve"> data controller</w:t>
      </w:r>
      <w:r>
        <w:rPr>
          <w:rFonts w:ascii="Arial" w:hAnsi="Arial" w:cs="Arial"/>
          <w:sz w:val="22"/>
          <w:szCs w:val="22"/>
        </w:rPr>
        <w:t xml:space="preserve"> that is holding, using, and sharing my</w:t>
      </w:r>
      <w:r w:rsidRPr="00383725">
        <w:rPr>
          <w:rFonts w:ascii="Arial" w:hAnsi="Arial" w:cs="Arial"/>
          <w:sz w:val="22"/>
          <w:szCs w:val="22"/>
        </w:rPr>
        <w:t xml:space="preserve"> personal data</w:t>
      </w:r>
      <w:r>
        <w:rPr>
          <w:rFonts w:ascii="Arial" w:hAnsi="Arial" w:cs="Arial"/>
          <w:sz w:val="22"/>
          <w:szCs w:val="22"/>
        </w:rPr>
        <w:t xml:space="preserve"> and I hereby exercise my statutory legal rights to request copies of all data</w:t>
      </w:r>
      <w:r w:rsidRPr="00383725">
        <w:rPr>
          <w:rFonts w:ascii="Arial" w:hAnsi="Arial" w:cs="Arial"/>
          <w:sz w:val="22"/>
          <w:szCs w:val="22"/>
        </w:rPr>
        <w:t xml:space="preserve"> in respect of which </w:t>
      </w:r>
      <w:r>
        <w:rPr>
          <w:rFonts w:ascii="Arial" w:hAnsi="Arial" w:cs="Arial"/>
          <w:sz w:val="22"/>
          <w:szCs w:val="22"/>
        </w:rPr>
        <w:t xml:space="preserve">I am the subject. </w:t>
      </w:r>
    </w:p>
    <w:p w:rsidR="00560D15" w:rsidRDefault="00560D15" w:rsidP="00560D15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</w:p>
    <w:p w:rsidR="007C6F7A" w:rsidRDefault="00560D15" w:rsidP="00560D15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this data includes</w:t>
      </w:r>
      <w:r>
        <w:rPr>
          <w:rFonts w:ascii="Arial" w:hAnsi="Arial" w:cs="Arial"/>
          <w:sz w:val="22"/>
          <w:szCs w:val="22"/>
        </w:rPr>
        <w:t xml:space="preserve"> but</w:t>
      </w:r>
      <w:r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not limited to data generated by Royal Bank of Scotland’s Global </w:t>
      </w:r>
      <w:proofErr w:type="spellStart"/>
      <w:r>
        <w:rPr>
          <w:rFonts w:ascii="Arial" w:hAnsi="Arial" w:cs="Arial"/>
          <w:sz w:val="22"/>
          <w:szCs w:val="22"/>
        </w:rPr>
        <w:t>Restructing</w:t>
      </w:r>
      <w:proofErr w:type="spellEnd"/>
      <w:r>
        <w:rPr>
          <w:rFonts w:ascii="Arial" w:hAnsi="Arial" w:cs="Arial"/>
          <w:sz w:val="22"/>
          <w:szCs w:val="22"/>
        </w:rPr>
        <w:t xml:space="preserve"> Group which operated from </w:t>
      </w:r>
      <w:r w:rsidRPr="000B0E23">
        <w:rPr>
          <w:rFonts w:ascii="Arial" w:hAnsi="Arial" w:cs="Arial"/>
          <w:sz w:val="22"/>
          <w:szCs w:val="22"/>
        </w:rPr>
        <w:t>2nd Floor, 280, Bishopsgate, Liv</w:t>
      </w:r>
      <w:r>
        <w:rPr>
          <w:rFonts w:ascii="Arial" w:hAnsi="Arial" w:cs="Arial"/>
          <w:sz w:val="22"/>
          <w:szCs w:val="22"/>
        </w:rPr>
        <w:t>erpool Street, City of London, EC2M 4RB. I understand you</w:t>
      </w:r>
      <w:r w:rsidR="00F5453F">
        <w:rPr>
          <w:rFonts w:ascii="Arial" w:hAnsi="Arial" w:cs="Arial"/>
          <w:sz w:val="22"/>
          <w:szCs w:val="22"/>
        </w:rPr>
        <w:t>r organisation has</w:t>
      </w:r>
      <w:r>
        <w:rPr>
          <w:rFonts w:ascii="Arial" w:hAnsi="Arial" w:cs="Arial"/>
          <w:sz w:val="22"/>
          <w:szCs w:val="22"/>
        </w:rPr>
        <w:t xml:space="preserve"> a connection with RBS GRG</w:t>
      </w:r>
      <w:r w:rsidR="007C6F7A">
        <w:rPr>
          <w:rFonts w:ascii="Arial" w:hAnsi="Arial" w:cs="Arial"/>
          <w:sz w:val="22"/>
          <w:szCs w:val="22"/>
        </w:rPr>
        <w:t xml:space="preserve"> and </w:t>
      </w:r>
      <w:r w:rsidR="00F5453F">
        <w:rPr>
          <w:rFonts w:ascii="Arial" w:hAnsi="Arial" w:cs="Arial"/>
          <w:sz w:val="22"/>
          <w:szCs w:val="22"/>
        </w:rPr>
        <w:t>your organisation</w:t>
      </w:r>
      <w:r w:rsidR="007C6F7A">
        <w:rPr>
          <w:rFonts w:ascii="Arial" w:hAnsi="Arial" w:cs="Arial"/>
          <w:sz w:val="22"/>
          <w:szCs w:val="22"/>
        </w:rPr>
        <w:t xml:space="preserve"> hold</w:t>
      </w:r>
      <w:r w:rsidR="00F5453F">
        <w:rPr>
          <w:rFonts w:ascii="Arial" w:hAnsi="Arial" w:cs="Arial"/>
          <w:sz w:val="22"/>
          <w:szCs w:val="22"/>
        </w:rPr>
        <w:t>s</w:t>
      </w:r>
      <w:r w:rsidR="007C6F7A">
        <w:rPr>
          <w:rFonts w:ascii="Arial" w:hAnsi="Arial" w:cs="Arial"/>
          <w:sz w:val="22"/>
          <w:szCs w:val="22"/>
        </w:rPr>
        <w:t xml:space="preserve"> </w:t>
      </w:r>
      <w:r w:rsidR="00F5453F">
        <w:rPr>
          <w:rFonts w:ascii="Arial" w:hAnsi="Arial" w:cs="Arial"/>
          <w:sz w:val="22"/>
          <w:szCs w:val="22"/>
        </w:rPr>
        <w:t xml:space="preserve">this (and other connected </w:t>
      </w:r>
      <w:r w:rsidR="007C6F7A">
        <w:rPr>
          <w:rFonts w:ascii="Arial" w:hAnsi="Arial" w:cs="Arial"/>
          <w:sz w:val="22"/>
          <w:szCs w:val="22"/>
        </w:rPr>
        <w:t>data</w:t>
      </w:r>
      <w:r w:rsidR="00F5453F">
        <w:rPr>
          <w:rFonts w:ascii="Arial" w:hAnsi="Arial" w:cs="Arial"/>
          <w:sz w:val="22"/>
          <w:szCs w:val="22"/>
        </w:rPr>
        <w:t>)</w:t>
      </w:r>
      <w:r w:rsidR="007C6F7A">
        <w:rPr>
          <w:rFonts w:ascii="Arial" w:hAnsi="Arial" w:cs="Arial"/>
          <w:sz w:val="22"/>
          <w:szCs w:val="22"/>
        </w:rPr>
        <w:t xml:space="preserve"> as a data controller in your own right</w:t>
      </w:r>
      <w:r>
        <w:rPr>
          <w:rFonts w:ascii="Arial" w:hAnsi="Arial" w:cs="Arial"/>
          <w:sz w:val="22"/>
          <w:szCs w:val="22"/>
        </w:rPr>
        <w:t>.</w:t>
      </w:r>
      <w:r w:rsidR="007C6F7A">
        <w:rPr>
          <w:rFonts w:ascii="Arial" w:hAnsi="Arial" w:cs="Arial"/>
          <w:sz w:val="22"/>
          <w:szCs w:val="22"/>
        </w:rPr>
        <w:t xml:space="preserve"> </w:t>
      </w:r>
    </w:p>
    <w:p w:rsidR="007C6F7A" w:rsidRDefault="007C6F7A" w:rsidP="00560D15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</w:p>
    <w:p w:rsidR="00560D15" w:rsidRPr="00383725" w:rsidRDefault="007C6F7A" w:rsidP="00560D15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assertion that you are not a data controller will </w:t>
      </w:r>
      <w:r w:rsidR="00B3587F">
        <w:rPr>
          <w:rFonts w:ascii="Arial" w:hAnsi="Arial" w:cs="Arial"/>
          <w:sz w:val="22"/>
          <w:szCs w:val="22"/>
        </w:rPr>
        <w:t xml:space="preserve">not be accepted and will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be challenged by way of complaint to the Information Commissioner’s Office and the</w:t>
      </w:r>
      <w:r w:rsidR="008775C9">
        <w:rPr>
          <w:rFonts w:ascii="Arial" w:hAnsi="Arial" w:cs="Arial"/>
          <w:sz w:val="22"/>
          <w:szCs w:val="22"/>
        </w:rPr>
        <w:t xml:space="preserve"> General Regulatory Chamber of the</w:t>
      </w:r>
      <w:r>
        <w:rPr>
          <w:rFonts w:ascii="Arial" w:hAnsi="Arial" w:cs="Arial"/>
          <w:sz w:val="22"/>
          <w:szCs w:val="22"/>
        </w:rPr>
        <w:t xml:space="preserve"> Tribunal</w:t>
      </w:r>
      <w:r w:rsidR="008775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necessary.</w:t>
      </w:r>
    </w:p>
    <w:p w:rsidR="00E263D9" w:rsidRDefault="00E263D9" w:rsidP="009F6D7D">
      <w:pPr>
        <w:spacing w:line="276" w:lineRule="auto"/>
        <w:ind w:right="1116"/>
        <w:jc w:val="both"/>
        <w:rPr>
          <w:rFonts w:ascii="Arial" w:hAnsi="Arial" w:cs="Arial"/>
          <w:b/>
          <w:sz w:val="22"/>
          <w:szCs w:val="22"/>
        </w:rPr>
      </w:pPr>
    </w:p>
    <w:p w:rsidR="00BC5E68" w:rsidRPr="00332715" w:rsidRDefault="006614F5" w:rsidP="009F6D7D">
      <w:pPr>
        <w:spacing w:line="276" w:lineRule="auto"/>
        <w:ind w:right="1116"/>
        <w:jc w:val="both"/>
        <w:rPr>
          <w:rFonts w:ascii="Arial" w:hAnsi="Arial" w:cs="Arial"/>
          <w:b/>
          <w:sz w:val="22"/>
          <w:szCs w:val="22"/>
        </w:rPr>
      </w:pPr>
      <w:r w:rsidRPr="00383725">
        <w:rPr>
          <w:rFonts w:ascii="Arial" w:hAnsi="Arial" w:cs="Arial"/>
          <w:b/>
          <w:sz w:val="22"/>
          <w:szCs w:val="22"/>
        </w:rPr>
        <w:t>Scope of Request</w:t>
      </w:r>
    </w:p>
    <w:p w:rsidR="00332715" w:rsidRDefault="00332715" w:rsidP="009F6D7D">
      <w:pPr>
        <w:spacing w:line="276" w:lineRule="auto"/>
        <w:ind w:right="1116"/>
        <w:jc w:val="both"/>
        <w:rPr>
          <w:rFonts w:ascii="Arial" w:hAnsi="Arial" w:cs="Arial"/>
          <w:color w:val="000000"/>
          <w:sz w:val="22"/>
          <w:szCs w:val="22"/>
        </w:rPr>
      </w:pPr>
    </w:p>
    <w:p w:rsidR="00170B9B" w:rsidRDefault="006614F5" w:rsidP="009F6D7D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  <w:r w:rsidRPr="00383725">
        <w:rPr>
          <w:rFonts w:ascii="Arial" w:hAnsi="Arial" w:cs="Arial"/>
          <w:sz w:val="22"/>
          <w:szCs w:val="22"/>
        </w:rPr>
        <w:t xml:space="preserve">With respect to the right of subject access under the Data Protection Act 1998, please supply </w:t>
      </w:r>
      <w:r w:rsidR="00170B9B" w:rsidRPr="00383725">
        <w:rPr>
          <w:rFonts w:ascii="Arial" w:hAnsi="Arial" w:cs="Arial"/>
          <w:sz w:val="22"/>
          <w:szCs w:val="22"/>
        </w:rPr>
        <w:t>me with all of my personal data</w:t>
      </w:r>
      <w:r w:rsidR="004029FE" w:rsidRPr="00383725">
        <w:rPr>
          <w:rFonts w:ascii="Arial" w:hAnsi="Arial" w:cs="Arial"/>
          <w:sz w:val="22"/>
          <w:szCs w:val="22"/>
        </w:rPr>
        <w:t xml:space="preserve"> </w:t>
      </w:r>
      <w:r w:rsidRPr="00383725">
        <w:rPr>
          <w:rFonts w:ascii="Arial" w:hAnsi="Arial" w:cs="Arial"/>
          <w:sz w:val="22"/>
          <w:szCs w:val="22"/>
        </w:rPr>
        <w:t>including but not limited to</w:t>
      </w:r>
      <w:r w:rsidR="002876B8">
        <w:rPr>
          <w:rFonts w:ascii="Arial" w:hAnsi="Arial" w:cs="Arial"/>
          <w:sz w:val="22"/>
          <w:szCs w:val="22"/>
        </w:rPr>
        <w:t>:</w:t>
      </w:r>
      <w:r w:rsidRPr="00383725">
        <w:rPr>
          <w:rFonts w:ascii="Arial" w:hAnsi="Arial" w:cs="Arial"/>
          <w:sz w:val="22"/>
          <w:szCs w:val="22"/>
        </w:rPr>
        <w:t xml:space="preserve"> </w:t>
      </w:r>
    </w:p>
    <w:p w:rsidR="002876B8" w:rsidRDefault="002876B8" w:rsidP="009F6D7D">
      <w:pPr>
        <w:spacing w:line="276" w:lineRule="auto"/>
        <w:ind w:right="1116"/>
        <w:jc w:val="both"/>
        <w:rPr>
          <w:rFonts w:ascii="Arial" w:hAnsi="Arial" w:cs="Arial"/>
          <w:sz w:val="22"/>
          <w:szCs w:val="22"/>
        </w:rPr>
      </w:pPr>
    </w:p>
    <w:p w:rsidR="004433FD" w:rsidRPr="004433FD" w:rsidRDefault="002876B8" w:rsidP="009F6D7D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</w:t>
      </w:r>
      <w:r w:rsidRPr="00383725">
        <w:rPr>
          <w:rFonts w:ascii="Arial" w:hAnsi="Arial" w:cs="Arial"/>
          <w:sz w:val="22"/>
          <w:szCs w:val="22"/>
        </w:rPr>
        <w:t>he skilled person’s report</w:t>
      </w:r>
      <w:r>
        <w:rPr>
          <w:rFonts w:ascii="Arial" w:hAnsi="Arial" w:cs="Arial"/>
          <w:sz w:val="22"/>
          <w:szCs w:val="22"/>
        </w:rPr>
        <w:t xml:space="preserve"> commissioned by the FCA</w:t>
      </w:r>
      <w:r w:rsidRPr="00383725">
        <w:rPr>
          <w:rFonts w:ascii="Arial" w:hAnsi="Arial" w:cs="Arial"/>
          <w:sz w:val="22"/>
          <w:szCs w:val="22"/>
        </w:rPr>
        <w:t xml:space="preserve">  into RBS’s GRG conduct (or alternatively the pages of that report that refer to and/or relate to me</w:t>
      </w:r>
      <w:r>
        <w:rPr>
          <w:rFonts w:ascii="Arial" w:hAnsi="Arial" w:cs="Arial"/>
          <w:sz w:val="22"/>
          <w:szCs w:val="22"/>
        </w:rPr>
        <w:t>);</w:t>
      </w:r>
      <w:r w:rsidR="004433FD">
        <w:rPr>
          <w:rFonts w:ascii="Arial" w:hAnsi="Arial" w:cs="Arial"/>
          <w:sz w:val="22"/>
          <w:szCs w:val="22"/>
        </w:rPr>
        <w:t xml:space="preserve"> </w:t>
      </w:r>
    </w:p>
    <w:p w:rsidR="002876B8" w:rsidRPr="004433FD" w:rsidRDefault="00DC6C33" w:rsidP="009F6D7D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Any</w:t>
      </w:r>
      <w:r w:rsidR="004433FD">
        <w:rPr>
          <w:rFonts w:ascii="Arial" w:hAnsi="Arial" w:cs="Arial"/>
          <w:sz w:val="22"/>
          <w:szCs w:val="22"/>
        </w:rPr>
        <w:t xml:space="preserve"> correspondence</w:t>
      </w:r>
      <w:r>
        <w:rPr>
          <w:rFonts w:ascii="Arial" w:hAnsi="Arial" w:cs="Arial"/>
          <w:sz w:val="22"/>
          <w:szCs w:val="22"/>
        </w:rPr>
        <w:t xml:space="preserve"> relating to me,</w:t>
      </w:r>
      <w:r w:rsidR="004433FD">
        <w:rPr>
          <w:rFonts w:ascii="Arial" w:hAnsi="Arial" w:cs="Arial"/>
          <w:sz w:val="22"/>
          <w:szCs w:val="22"/>
        </w:rPr>
        <w:t xml:space="preserve"> to or from</w:t>
      </w:r>
      <w:r w:rsidR="009C0C06">
        <w:rPr>
          <w:rFonts w:ascii="Arial" w:hAnsi="Arial" w:cs="Arial"/>
          <w:sz w:val="22"/>
          <w:szCs w:val="22"/>
        </w:rPr>
        <w:t xml:space="preserve"> any</w:t>
      </w:r>
      <w:r w:rsidR="004433FD">
        <w:rPr>
          <w:rFonts w:ascii="Arial" w:hAnsi="Arial" w:cs="Arial"/>
          <w:sz w:val="22"/>
          <w:szCs w:val="22"/>
        </w:rPr>
        <w:t xml:space="preserve"> </w:t>
      </w:r>
      <w:r w:rsidR="000D0A8C">
        <w:rPr>
          <w:rFonts w:ascii="Arial" w:hAnsi="Arial" w:cs="Arial"/>
          <w:sz w:val="22"/>
          <w:szCs w:val="22"/>
        </w:rPr>
        <w:t>members of your organisation</w:t>
      </w:r>
      <w:r w:rsidR="004433FD">
        <w:rPr>
          <w:rFonts w:ascii="Arial" w:hAnsi="Arial" w:cs="Arial"/>
          <w:sz w:val="22"/>
          <w:szCs w:val="22"/>
        </w:rPr>
        <w:t xml:space="preserve"> who had dealings with me, </w:t>
      </w:r>
      <w:r w:rsidR="004433FD">
        <w:rPr>
          <w:rFonts w:ascii="Arial" w:hAnsi="Arial" w:cs="Arial"/>
          <w:sz w:val="22"/>
        </w:rPr>
        <w:t xml:space="preserve">including </w:t>
      </w:r>
      <w:r w:rsidR="00332715" w:rsidRPr="004433FD">
        <w:rPr>
          <w:rFonts w:ascii="Arial" w:hAnsi="Arial" w:cs="Arial"/>
          <w:sz w:val="22"/>
        </w:rPr>
        <w:t>all emails, letters, memos and database entries</w:t>
      </w:r>
      <w:r w:rsidR="002876B8" w:rsidRPr="004433FD">
        <w:rPr>
          <w:rFonts w:ascii="Arial" w:hAnsi="Arial" w:cs="Arial"/>
          <w:sz w:val="22"/>
        </w:rPr>
        <w:t xml:space="preserve">; </w:t>
      </w:r>
    </w:p>
    <w:p w:rsidR="002876B8" w:rsidRDefault="002876B8" w:rsidP="009F6D7D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 w:rsidRPr="005F64B3">
        <w:rPr>
          <w:rFonts w:ascii="Arial" w:hAnsi="Arial" w:cs="Arial"/>
          <w:sz w:val="22"/>
        </w:rPr>
        <w:t>Audio recordings (and transcripts and/or call reports where available)</w:t>
      </w:r>
      <w:r w:rsidR="004433FD">
        <w:rPr>
          <w:rFonts w:ascii="Arial" w:hAnsi="Arial" w:cs="Arial"/>
          <w:sz w:val="22"/>
        </w:rPr>
        <w:t xml:space="preserve"> of any telephone calls between me and </w:t>
      </w:r>
      <w:r w:rsidR="000D0A8C">
        <w:rPr>
          <w:rFonts w:ascii="Arial" w:hAnsi="Arial" w:cs="Arial"/>
          <w:sz w:val="22"/>
        </w:rPr>
        <w:t xml:space="preserve">any </w:t>
      </w:r>
      <w:r w:rsidR="004433FD">
        <w:rPr>
          <w:rFonts w:ascii="Arial" w:hAnsi="Arial" w:cs="Arial"/>
          <w:sz w:val="22"/>
        </w:rPr>
        <w:t>members of your organisation</w:t>
      </w:r>
      <w:r>
        <w:rPr>
          <w:rFonts w:ascii="Arial" w:hAnsi="Arial" w:cs="Arial"/>
          <w:sz w:val="22"/>
        </w:rPr>
        <w:t xml:space="preserve">; </w:t>
      </w:r>
    </w:p>
    <w:p w:rsidR="002876B8" w:rsidRDefault="00DC6C33" w:rsidP="009F6D7D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Any c</w:t>
      </w:r>
      <w:r w:rsidR="002876B8">
        <w:rPr>
          <w:rFonts w:ascii="Arial" w:hAnsi="Arial" w:cs="Arial"/>
          <w:sz w:val="22"/>
        </w:rPr>
        <w:t xml:space="preserve">orrespondence </w:t>
      </w:r>
      <w:r w:rsidR="009C0C06">
        <w:rPr>
          <w:rFonts w:ascii="Arial" w:hAnsi="Arial" w:cs="Arial"/>
          <w:sz w:val="22"/>
        </w:rPr>
        <w:t xml:space="preserve">relating to me </w:t>
      </w:r>
      <w:r w:rsidR="002876B8">
        <w:rPr>
          <w:rFonts w:ascii="Arial" w:hAnsi="Arial" w:cs="Arial"/>
          <w:sz w:val="22"/>
        </w:rPr>
        <w:t>between</w:t>
      </w:r>
      <w:r w:rsidR="00763CC4">
        <w:rPr>
          <w:rFonts w:ascii="Arial" w:hAnsi="Arial" w:cs="Arial"/>
          <w:sz w:val="22"/>
        </w:rPr>
        <w:t xml:space="preserve"> any mem</w:t>
      </w:r>
      <w:r w:rsidR="000D0A8C">
        <w:rPr>
          <w:rFonts w:ascii="Arial" w:hAnsi="Arial" w:cs="Arial"/>
          <w:sz w:val="22"/>
        </w:rPr>
        <w:t>bers of your</w:t>
      </w:r>
      <w:r w:rsidR="002876B8">
        <w:rPr>
          <w:rFonts w:ascii="Arial" w:hAnsi="Arial" w:cs="Arial"/>
          <w:sz w:val="22"/>
        </w:rPr>
        <w:t xml:space="preserve"> </w:t>
      </w:r>
      <w:r w:rsidR="00332715">
        <w:rPr>
          <w:rFonts w:ascii="Arial" w:hAnsi="Arial" w:cs="Arial"/>
          <w:sz w:val="22"/>
        </w:rPr>
        <w:t>organisation</w:t>
      </w:r>
      <w:r w:rsidR="002876B8">
        <w:rPr>
          <w:rFonts w:ascii="Arial" w:hAnsi="Arial" w:cs="Arial"/>
          <w:sz w:val="22"/>
        </w:rPr>
        <w:t xml:space="preserve"> and</w:t>
      </w:r>
      <w:r w:rsidR="00763CC4">
        <w:rPr>
          <w:rFonts w:ascii="Arial" w:hAnsi="Arial" w:cs="Arial"/>
          <w:sz w:val="22"/>
        </w:rPr>
        <w:t>/or</w:t>
      </w:r>
      <w:r w:rsidR="002876B8">
        <w:rPr>
          <w:rFonts w:ascii="Arial" w:hAnsi="Arial" w:cs="Arial"/>
          <w:sz w:val="22"/>
        </w:rPr>
        <w:t xml:space="preserve"> a</w:t>
      </w:r>
      <w:r w:rsidR="000D0A8C">
        <w:rPr>
          <w:rFonts w:ascii="Arial" w:hAnsi="Arial" w:cs="Arial"/>
          <w:sz w:val="22"/>
        </w:rPr>
        <w:t>ny third parties</w:t>
      </w:r>
      <w:r w:rsidR="002876B8">
        <w:rPr>
          <w:rFonts w:ascii="Arial" w:hAnsi="Arial" w:cs="Arial"/>
          <w:sz w:val="22"/>
        </w:rPr>
        <w:t xml:space="preserve">; </w:t>
      </w:r>
    </w:p>
    <w:p w:rsidR="00CD2ED3" w:rsidRPr="00CD2ED3" w:rsidRDefault="00CD2ED3" w:rsidP="009F6D7D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 w:rsidRPr="005F64B3">
        <w:rPr>
          <w:rFonts w:ascii="Arial" w:hAnsi="Arial" w:cs="Arial"/>
          <w:sz w:val="22"/>
        </w:rPr>
        <w:t xml:space="preserve">Audio recordings (and transcripts and/or call reports where available) of any telephone calls </w:t>
      </w:r>
      <w:r w:rsidR="009C0C06">
        <w:rPr>
          <w:rFonts w:ascii="Arial" w:hAnsi="Arial" w:cs="Arial"/>
          <w:sz w:val="22"/>
        </w:rPr>
        <w:t>relating to me</w:t>
      </w:r>
      <w:r w:rsidR="009C0C06" w:rsidRPr="005F64B3">
        <w:rPr>
          <w:rFonts w:ascii="Arial" w:hAnsi="Arial" w:cs="Arial"/>
          <w:sz w:val="22"/>
        </w:rPr>
        <w:t xml:space="preserve"> </w:t>
      </w:r>
      <w:r w:rsidRPr="005F64B3">
        <w:rPr>
          <w:rFonts w:ascii="Arial" w:hAnsi="Arial" w:cs="Arial"/>
          <w:sz w:val="22"/>
        </w:rPr>
        <w:t xml:space="preserve">between </w:t>
      </w:r>
      <w:r w:rsidR="000D0A8C">
        <w:rPr>
          <w:rFonts w:ascii="Arial" w:hAnsi="Arial" w:cs="Arial"/>
          <w:sz w:val="22"/>
        </w:rPr>
        <w:t>any members of your</w:t>
      </w:r>
      <w:r>
        <w:rPr>
          <w:rFonts w:ascii="Arial" w:hAnsi="Arial" w:cs="Arial"/>
          <w:sz w:val="22"/>
        </w:rPr>
        <w:t xml:space="preserve"> organisation </w:t>
      </w:r>
      <w:r w:rsidR="00763CC4">
        <w:rPr>
          <w:rFonts w:ascii="Arial" w:hAnsi="Arial" w:cs="Arial"/>
          <w:sz w:val="22"/>
        </w:rPr>
        <w:t xml:space="preserve">and/or </w:t>
      </w:r>
      <w:r w:rsidR="000D0A8C">
        <w:rPr>
          <w:rFonts w:ascii="Arial" w:hAnsi="Arial" w:cs="Arial"/>
          <w:sz w:val="22"/>
        </w:rPr>
        <w:t>any third parties</w:t>
      </w:r>
      <w:r>
        <w:rPr>
          <w:rFonts w:ascii="Arial" w:hAnsi="Arial" w:cs="Arial"/>
          <w:sz w:val="22"/>
        </w:rPr>
        <w:t xml:space="preserve">; </w:t>
      </w:r>
    </w:p>
    <w:p w:rsidR="009C0C06" w:rsidRDefault="009C0C06" w:rsidP="009C0C06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All documents relating to me sent by any members of your organisation to any third parties; </w:t>
      </w:r>
      <w:r w:rsidR="00560D15">
        <w:rPr>
          <w:rFonts w:ascii="Arial" w:hAnsi="Arial" w:cs="Arial"/>
          <w:sz w:val="22"/>
        </w:rPr>
        <w:t>and</w:t>
      </w:r>
    </w:p>
    <w:p w:rsidR="002876B8" w:rsidRPr="005F64B3" w:rsidRDefault="002876B8" w:rsidP="009F6D7D">
      <w:pPr>
        <w:pStyle w:val="ListParagraph"/>
        <w:numPr>
          <w:ilvl w:val="0"/>
          <w:numId w:val="28"/>
        </w:numPr>
        <w:spacing w:line="276" w:lineRule="auto"/>
        <w:ind w:right="11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 documents </w:t>
      </w:r>
      <w:r w:rsidR="009C0C06">
        <w:rPr>
          <w:rFonts w:ascii="Arial" w:hAnsi="Arial" w:cs="Arial"/>
          <w:sz w:val="22"/>
        </w:rPr>
        <w:t xml:space="preserve">relating to me </w:t>
      </w:r>
      <w:r>
        <w:rPr>
          <w:rFonts w:ascii="Arial" w:hAnsi="Arial" w:cs="Arial"/>
          <w:sz w:val="22"/>
        </w:rPr>
        <w:t xml:space="preserve">provided to </w:t>
      </w:r>
      <w:r w:rsidR="000D0A8C">
        <w:rPr>
          <w:rFonts w:ascii="Arial" w:hAnsi="Arial" w:cs="Arial"/>
          <w:sz w:val="22"/>
        </w:rPr>
        <w:t>any members of your</w:t>
      </w:r>
      <w:r>
        <w:rPr>
          <w:rFonts w:ascii="Arial" w:hAnsi="Arial" w:cs="Arial"/>
          <w:sz w:val="22"/>
        </w:rPr>
        <w:t xml:space="preserve"> organisation </w:t>
      </w:r>
      <w:r w:rsidR="009C0C06">
        <w:rPr>
          <w:rFonts w:ascii="Arial" w:hAnsi="Arial" w:cs="Arial"/>
          <w:sz w:val="22"/>
        </w:rPr>
        <w:t>by</w:t>
      </w:r>
      <w:r>
        <w:rPr>
          <w:rFonts w:ascii="Arial" w:hAnsi="Arial" w:cs="Arial"/>
          <w:sz w:val="22"/>
        </w:rPr>
        <w:t xml:space="preserve"> </w:t>
      </w:r>
      <w:r w:rsidR="000D0A8C">
        <w:rPr>
          <w:rFonts w:ascii="Arial" w:hAnsi="Arial" w:cs="Arial"/>
          <w:sz w:val="22"/>
        </w:rPr>
        <w:t>any third parties</w:t>
      </w:r>
      <w:r w:rsidR="00560D15">
        <w:rPr>
          <w:rFonts w:ascii="Arial" w:hAnsi="Arial" w:cs="Arial"/>
          <w:sz w:val="22"/>
        </w:rPr>
        <w:t>.</w:t>
      </w:r>
    </w:p>
    <w:p w:rsidR="00332715" w:rsidRPr="002876B8" w:rsidRDefault="00332715" w:rsidP="009F6D7D">
      <w:pPr>
        <w:pStyle w:val="ListParagraph"/>
        <w:spacing w:line="276" w:lineRule="auto"/>
        <w:ind w:right="1116"/>
        <w:jc w:val="both"/>
        <w:rPr>
          <w:rFonts w:ascii="Arial" w:hAnsi="Arial" w:cs="Arial"/>
          <w:sz w:val="22"/>
        </w:rPr>
      </w:pPr>
    </w:p>
    <w:p w:rsidR="00C26CD6" w:rsidRPr="00383725" w:rsidRDefault="00332715" w:rsidP="009F6D7D">
      <w:pPr>
        <w:spacing w:line="276" w:lineRule="auto"/>
        <w:ind w:right="1116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[</w:t>
      </w:r>
      <w:r w:rsidR="002876B8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C26CD6" w:rsidRPr="00383725">
        <w:rPr>
          <w:rFonts w:ascii="Arial" w:hAnsi="Arial" w:cs="Arial"/>
          <w:color w:val="FF0000"/>
          <w:sz w:val="22"/>
          <w:szCs w:val="22"/>
        </w:rPr>
        <w:t>as much</w:t>
      </w:r>
      <w:r w:rsidR="000B0E23">
        <w:rPr>
          <w:rFonts w:ascii="Arial" w:hAnsi="Arial" w:cs="Arial"/>
          <w:color w:val="FF0000"/>
          <w:sz w:val="22"/>
          <w:szCs w:val="22"/>
        </w:rPr>
        <w:t xml:space="preserve"> further</w:t>
      </w:r>
      <w:r w:rsidR="00C26CD6" w:rsidRPr="00383725">
        <w:rPr>
          <w:rFonts w:ascii="Arial" w:hAnsi="Arial" w:cs="Arial"/>
          <w:color w:val="FF0000"/>
          <w:sz w:val="22"/>
          <w:szCs w:val="22"/>
        </w:rPr>
        <w:t xml:space="preserve"> detail as possible about the information you want. </w:t>
      </w:r>
      <w:r w:rsidR="00C26CD6">
        <w:rPr>
          <w:rFonts w:ascii="Arial" w:hAnsi="Arial" w:cs="Arial"/>
          <w:color w:val="FF0000"/>
          <w:sz w:val="22"/>
          <w:szCs w:val="22"/>
        </w:rPr>
        <w:t>I</w:t>
      </w:r>
      <w:r w:rsidR="00C26CD6" w:rsidRPr="00383725">
        <w:rPr>
          <w:rFonts w:ascii="Arial" w:hAnsi="Arial" w:cs="Arial"/>
          <w:color w:val="FF0000"/>
          <w:sz w:val="22"/>
          <w:szCs w:val="22"/>
        </w:rPr>
        <w:t>nclude</w:t>
      </w:r>
      <w:r w:rsidR="000B0E23">
        <w:rPr>
          <w:rFonts w:ascii="Arial" w:hAnsi="Arial" w:cs="Arial"/>
          <w:color w:val="FF0000"/>
          <w:sz w:val="22"/>
          <w:szCs w:val="22"/>
        </w:rPr>
        <w:t xml:space="preserve"> names of officers of the bank, bank account details, branch details,</w:t>
      </w:r>
      <w:r w:rsidR="00C26CD6" w:rsidRPr="00383725">
        <w:rPr>
          <w:rFonts w:ascii="Arial" w:hAnsi="Arial" w:cs="Arial"/>
          <w:color w:val="FF0000"/>
          <w:sz w:val="22"/>
          <w:szCs w:val="22"/>
        </w:rPr>
        <w:t xml:space="preserve"> time frames, dates, names or types of documents, any file reference and any other information that may enable </w:t>
      </w:r>
      <w:r w:rsidR="00C26CD6">
        <w:rPr>
          <w:rFonts w:ascii="Arial" w:hAnsi="Arial" w:cs="Arial"/>
          <w:color w:val="FF0000"/>
          <w:sz w:val="22"/>
          <w:szCs w:val="22"/>
        </w:rPr>
        <w:t>the organisation</w:t>
      </w:r>
      <w:r w:rsidR="00C26CD6" w:rsidRPr="00383725">
        <w:rPr>
          <w:rFonts w:ascii="Arial" w:hAnsi="Arial" w:cs="Arial"/>
          <w:color w:val="FF0000"/>
          <w:sz w:val="22"/>
          <w:szCs w:val="22"/>
        </w:rPr>
        <w:t xml:space="preserve"> to locate your data, for example, for e-mails, the names of senders and </w:t>
      </w:r>
      <w:r w:rsidR="00CA1A8F">
        <w:rPr>
          <w:rFonts w:ascii="Arial" w:hAnsi="Arial" w:cs="Arial"/>
          <w:color w:val="FF0000"/>
          <w:sz w:val="22"/>
          <w:szCs w:val="22"/>
        </w:rPr>
        <w:t>recipients</w:t>
      </w:r>
      <w:r w:rsidR="000B0E23">
        <w:rPr>
          <w:rFonts w:ascii="Arial" w:hAnsi="Arial" w:cs="Arial"/>
          <w:color w:val="FF0000"/>
          <w:sz w:val="22"/>
          <w:szCs w:val="22"/>
        </w:rPr>
        <w:t>,</w:t>
      </w:r>
      <w:r w:rsidR="00CA1A8F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5356B0">
        <w:rPr>
          <w:rFonts w:ascii="Arial" w:hAnsi="Arial" w:cs="Arial"/>
          <w:color w:val="FF0000"/>
          <w:sz w:val="22"/>
          <w:szCs w:val="22"/>
        </w:rPr>
        <w:t>approximate dates.</w:t>
      </w:r>
      <w:r>
        <w:rPr>
          <w:rFonts w:ascii="Arial" w:hAnsi="Arial" w:cs="Arial"/>
          <w:color w:val="FF0000"/>
          <w:sz w:val="22"/>
          <w:szCs w:val="22"/>
        </w:rPr>
        <w:t>]</w:t>
      </w:r>
      <w:r w:rsidR="005356B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02296" w:rsidRPr="00383725" w:rsidRDefault="00D02296" w:rsidP="009F6D7D">
      <w:pPr>
        <w:spacing w:before="100" w:beforeAutospacing="1" w:after="100" w:afterAutospacing="1" w:line="276" w:lineRule="auto"/>
        <w:ind w:right="1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3725">
        <w:rPr>
          <w:rFonts w:ascii="Arial" w:hAnsi="Arial" w:cs="Arial"/>
          <w:b/>
          <w:color w:val="000000"/>
          <w:sz w:val="22"/>
          <w:szCs w:val="22"/>
        </w:rPr>
        <w:t xml:space="preserve">Information to supply </w:t>
      </w:r>
    </w:p>
    <w:p w:rsidR="00D02296" w:rsidRPr="00383725" w:rsidRDefault="00D02296" w:rsidP="009F6D7D">
      <w:pPr>
        <w:spacing w:before="100" w:beforeAutospacing="1" w:after="100" w:afterAutospacing="1" w:line="276" w:lineRule="auto"/>
        <w:ind w:right="126"/>
        <w:jc w:val="both"/>
        <w:rPr>
          <w:rFonts w:ascii="Arial" w:hAnsi="Arial" w:cs="Arial"/>
          <w:color w:val="000000"/>
          <w:sz w:val="22"/>
          <w:szCs w:val="22"/>
        </w:rPr>
      </w:pPr>
      <w:r w:rsidRPr="00383725">
        <w:rPr>
          <w:rFonts w:ascii="Arial" w:hAnsi="Arial" w:cs="Arial"/>
          <w:color w:val="000000"/>
          <w:sz w:val="22"/>
          <w:szCs w:val="22"/>
        </w:rPr>
        <w:t>Please provide a copy of the information constituting personal data and also:</w:t>
      </w:r>
    </w:p>
    <w:p w:rsidR="00D02296" w:rsidRPr="00383725" w:rsidRDefault="00D02296" w:rsidP="009F6D7D">
      <w:pPr>
        <w:numPr>
          <w:ilvl w:val="0"/>
          <w:numId w:val="26"/>
        </w:numPr>
        <w:spacing w:line="276" w:lineRule="auto"/>
        <w:ind w:right="1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3725">
        <w:rPr>
          <w:rFonts w:ascii="Arial" w:hAnsi="Arial" w:cs="Arial"/>
          <w:color w:val="000000"/>
          <w:sz w:val="22"/>
          <w:szCs w:val="22"/>
        </w:rPr>
        <w:t>Provide</w:t>
      </w:r>
      <w:r w:rsidRPr="00383725">
        <w:rPr>
          <w:rFonts w:ascii="Arial" w:hAnsi="Arial" w:cs="Arial"/>
          <w:bCs/>
          <w:color w:val="000000"/>
          <w:sz w:val="22"/>
          <w:szCs w:val="22"/>
        </w:rPr>
        <w:t xml:space="preserve"> a description of the data;</w:t>
      </w:r>
    </w:p>
    <w:p w:rsidR="00D02296" w:rsidRPr="00383725" w:rsidRDefault="00D02296" w:rsidP="009F6D7D">
      <w:pPr>
        <w:numPr>
          <w:ilvl w:val="0"/>
          <w:numId w:val="26"/>
        </w:numPr>
        <w:spacing w:line="276" w:lineRule="auto"/>
        <w:ind w:right="1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3725">
        <w:rPr>
          <w:rFonts w:ascii="Arial" w:hAnsi="Arial" w:cs="Arial"/>
          <w:bCs/>
          <w:color w:val="000000"/>
          <w:sz w:val="22"/>
          <w:szCs w:val="22"/>
        </w:rPr>
        <w:t>Explain the purposes for which the data is processed;</w:t>
      </w:r>
    </w:p>
    <w:p w:rsidR="00D02296" w:rsidRPr="00383725" w:rsidRDefault="00D02296" w:rsidP="009F6D7D">
      <w:pPr>
        <w:numPr>
          <w:ilvl w:val="0"/>
          <w:numId w:val="26"/>
        </w:numPr>
        <w:spacing w:line="276" w:lineRule="auto"/>
        <w:ind w:right="1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3725">
        <w:rPr>
          <w:rFonts w:ascii="Arial" w:hAnsi="Arial" w:cs="Arial"/>
          <w:bCs/>
          <w:color w:val="000000"/>
          <w:sz w:val="22"/>
          <w:szCs w:val="22"/>
        </w:rPr>
        <w:t>Identify the source or sources of the data; and</w:t>
      </w:r>
    </w:p>
    <w:p w:rsidR="00DC75E0" w:rsidRPr="00383725" w:rsidRDefault="00D02296" w:rsidP="009F6D7D">
      <w:pPr>
        <w:numPr>
          <w:ilvl w:val="0"/>
          <w:numId w:val="26"/>
        </w:numPr>
        <w:spacing w:line="276" w:lineRule="auto"/>
        <w:ind w:right="1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3725">
        <w:rPr>
          <w:rFonts w:ascii="Arial" w:hAnsi="Arial" w:cs="Arial"/>
          <w:bCs/>
          <w:color w:val="000000"/>
          <w:sz w:val="22"/>
          <w:szCs w:val="22"/>
        </w:rPr>
        <w:t>Set out to whom the data has been disclosed or may be disclosed.</w:t>
      </w:r>
    </w:p>
    <w:p w:rsidR="00D02296" w:rsidRPr="00383725" w:rsidRDefault="0078375F" w:rsidP="009F6D7D">
      <w:pPr>
        <w:spacing w:before="100" w:beforeAutospacing="1" w:after="100" w:afterAutospacing="1" w:line="276" w:lineRule="auto"/>
        <w:ind w:right="1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83725">
        <w:rPr>
          <w:rFonts w:ascii="Arial" w:hAnsi="Arial" w:cs="Arial"/>
          <w:b/>
          <w:color w:val="000000"/>
          <w:sz w:val="22"/>
          <w:szCs w:val="22"/>
        </w:rPr>
        <w:t>Next steps</w:t>
      </w:r>
    </w:p>
    <w:p w:rsidR="00D02296" w:rsidRPr="00383725" w:rsidRDefault="00170B9B" w:rsidP="009F6D7D">
      <w:pPr>
        <w:spacing w:before="100" w:beforeAutospacing="1" w:after="100" w:afterAutospacing="1" w:line="276" w:lineRule="auto"/>
        <w:ind w:right="1122"/>
        <w:jc w:val="both"/>
        <w:rPr>
          <w:rFonts w:ascii="Arial" w:hAnsi="Arial" w:cs="Arial"/>
          <w:color w:val="000000"/>
          <w:sz w:val="22"/>
          <w:szCs w:val="22"/>
        </w:rPr>
      </w:pPr>
      <w:r w:rsidRPr="00383725">
        <w:rPr>
          <w:rFonts w:ascii="Arial" w:hAnsi="Arial" w:cs="Arial"/>
          <w:color w:val="000000"/>
          <w:sz w:val="22"/>
          <w:szCs w:val="22"/>
        </w:rPr>
        <w:t>I</w:t>
      </w:r>
      <w:r w:rsidR="00D02296" w:rsidRPr="00383725">
        <w:rPr>
          <w:rFonts w:ascii="Arial" w:hAnsi="Arial" w:cs="Arial"/>
          <w:color w:val="000000"/>
          <w:sz w:val="22"/>
          <w:szCs w:val="22"/>
        </w:rPr>
        <w:t xml:space="preserve"> enclose a cheque for £</w:t>
      </w:r>
      <w:r w:rsidR="00024B14" w:rsidRPr="00383725">
        <w:rPr>
          <w:rFonts w:ascii="Arial" w:hAnsi="Arial" w:cs="Arial"/>
          <w:color w:val="000000"/>
          <w:sz w:val="22"/>
          <w:szCs w:val="22"/>
        </w:rPr>
        <w:t>10</w:t>
      </w:r>
      <w:r w:rsidR="00D02296" w:rsidRPr="00383725">
        <w:rPr>
          <w:rFonts w:ascii="Arial" w:hAnsi="Arial" w:cs="Arial"/>
          <w:color w:val="000000"/>
          <w:sz w:val="22"/>
          <w:szCs w:val="22"/>
        </w:rPr>
        <w:t xml:space="preserve"> in respect of the maximum</w:t>
      </w:r>
      <w:r w:rsidR="001E6F49" w:rsidRPr="00383725">
        <w:rPr>
          <w:rFonts w:ascii="Arial" w:hAnsi="Arial" w:cs="Arial"/>
          <w:color w:val="000000"/>
          <w:sz w:val="22"/>
          <w:szCs w:val="22"/>
        </w:rPr>
        <w:t xml:space="preserve"> prescribed fee</w:t>
      </w:r>
      <w:r w:rsidRPr="00383725">
        <w:rPr>
          <w:rFonts w:ascii="Arial" w:hAnsi="Arial" w:cs="Arial"/>
          <w:color w:val="000000"/>
          <w:sz w:val="22"/>
          <w:szCs w:val="22"/>
        </w:rPr>
        <w:t xml:space="preserve"> for the subject access request</w:t>
      </w:r>
      <w:r w:rsidR="000379BE">
        <w:rPr>
          <w:rFonts w:ascii="Arial" w:hAnsi="Arial" w:cs="Arial"/>
          <w:color w:val="000000"/>
          <w:sz w:val="22"/>
          <w:szCs w:val="22"/>
        </w:rPr>
        <w:t>, together with proof of identification</w:t>
      </w:r>
      <w:r w:rsidR="00D02296" w:rsidRPr="00383725">
        <w:rPr>
          <w:rFonts w:ascii="Arial" w:hAnsi="Arial" w:cs="Arial"/>
          <w:color w:val="000000"/>
          <w:sz w:val="22"/>
          <w:szCs w:val="22"/>
        </w:rPr>
        <w:t>.</w:t>
      </w:r>
      <w:r w:rsidR="00F0530A" w:rsidRPr="0038372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2296" w:rsidRPr="00383725" w:rsidRDefault="00D02296" w:rsidP="009F6D7D">
      <w:pPr>
        <w:spacing w:before="100" w:beforeAutospacing="1" w:after="100" w:afterAutospacing="1" w:line="276" w:lineRule="auto"/>
        <w:ind w:right="1122"/>
        <w:jc w:val="both"/>
        <w:rPr>
          <w:rFonts w:ascii="Arial" w:hAnsi="Arial" w:cs="Arial"/>
          <w:color w:val="000000"/>
          <w:sz w:val="22"/>
          <w:szCs w:val="22"/>
        </w:rPr>
      </w:pPr>
      <w:r w:rsidRPr="00383725">
        <w:rPr>
          <w:rFonts w:ascii="Arial" w:hAnsi="Arial" w:cs="Arial"/>
          <w:color w:val="000000"/>
          <w:sz w:val="22"/>
          <w:szCs w:val="22"/>
        </w:rPr>
        <w:t xml:space="preserve">Whilst there is a statutory time limit for your </w:t>
      </w:r>
      <w:r w:rsidR="003924AC" w:rsidRPr="00383725">
        <w:rPr>
          <w:rFonts w:ascii="Arial" w:hAnsi="Arial" w:cs="Arial"/>
          <w:color w:val="000000"/>
          <w:sz w:val="22"/>
          <w:szCs w:val="22"/>
        </w:rPr>
        <w:t xml:space="preserve">response within 40 days, </w:t>
      </w:r>
      <w:r w:rsidR="00170B9B" w:rsidRPr="00383725">
        <w:rPr>
          <w:rFonts w:ascii="Arial" w:hAnsi="Arial" w:cs="Arial"/>
          <w:color w:val="000000"/>
          <w:sz w:val="22"/>
          <w:szCs w:val="22"/>
        </w:rPr>
        <w:t>I</w:t>
      </w:r>
      <w:r w:rsidR="003924AC" w:rsidRPr="00383725">
        <w:rPr>
          <w:rFonts w:ascii="Arial" w:hAnsi="Arial" w:cs="Arial"/>
          <w:color w:val="000000"/>
          <w:sz w:val="22"/>
          <w:szCs w:val="22"/>
        </w:rPr>
        <w:t xml:space="preserve"> would appreciate that the</w:t>
      </w:r>
      <w:r w:rsidRPr="00383725">
        <w:rPr>
          <w:rFonts w:ascii="Arial" w:hAnsi="Arial" w:cs="Arial"/>
          <w:color w:val="000000"/>
          <w:sz w:val="22"/>
          <w:szCs w:val="22"/>
        </w:rPr>
        <w:t xml:space="preserve"> requested</w:t>
      </w:r>
      <w:r w:rsidR="003924AC" w:rsidRPr="00383725">
        <w:rPr>
          <w:rFonts w:ascii="Arial" w:hAnsi="Arial" w:cs="Arial"/>
          <w:color w:val="000000"/>
          <w:sz w:val="22"/>
          <w:szCs w:val="22"/>
        </w:rPr>
        <w:t xml:space="preserve"> information is provided</w:t>
      </w:r>
      <w:r w:rsidR="00170B9B" w:rsidRPr="00383725">
        <w:rPr>
          <w:rFonts w:ascii="Arial" w:hAnsi="Arial" w:cs="Arial"/>
          <w:color w:val="000000"/>
          <w:sz w:val="22"/>
          <w:szCs w:val="22"/>
        </w:rPr>
        <w:t xml:space="preserve"> as soon as practicable and I</w:t>
      </w:r>
      <w:r w:rsidRPr="00383725">
        <w:rPr>
          <w:rFonts w:ascii="Arial" w:hAnsi="Arial" w:cs="Arial"/>
          <w:color w:val="000000"/>
          <w:sz w:val="22"/>
          <w:szCs w:val="22"/>
        </w:rPr>
        <w:t xml:space="preserve"> therefore request the same by return.</w:t>
      </w:r>
    </w:p>
    <w:p w:rsidR="009D70C9" w:rsidRPr="00383725" w:rsidRDefault="00170B9B" w:rsidP="009F6D7D">
      <w:pPr>
        <w:spacing w:line="276" w:lineRule="auto"/>
        <w:ind w:right="1122"/>
        <w:jc w:val="both"/>
        <w:rPr>
          <w:rFonts w:ascii="Arial" w:hAnsi="Arial" w:cs="Arial"/>
          <w:sz w:val="22"/>
          <w:szCs w:val="22"/>
        </w:rPr>
      </w:pPr>
      <w:r w:rsidRPr="00383725">
        <w:rPr>
          <w:rFonts w:ascii="Arial" w:hAnsi="Arial" w:cs="Arial"/>
          <w:sz w:val="22"/>
          <w:szCs w:val="22"/>
        </w:rPr>
        <w:t>I</w:t>
      </w:r>
      <w:r w:rsidR="009D70C9" w:rsidRPr="00383725">
        <w:rPr>
          <w:rFonts w:ascii="Arial" w:hAnsi="Arial" w:cs="Arial"/>
          <w:sz w:val="22"/>
          <w:szCs w:val="22"/>
        </w:rPr>
        <w:t xml:space="preserve"> look forward to hearing from you.</w:t>
      </w:r>
    </w:p>
    <w:p w:rsidR="009D70C9" w:rsidRPr="00383725" w:rsidRDefault="009D70C9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</w:p>
    <w:p w:rsidR="00311378" w:rsidRDefault="0074515C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383725">
        <w:rPr>
          <w:rFonts w:ascii="Arial" w:hAnsi="Arial" w:cs="Arial"/>
          <w:sz w:val="22"/>
          <w:szCs w:val="22"/>
        </w:rPr>
        <w:t>Yours faithfully</w:t>
      </w:r>
    </w:p>
    <w:p w:rsidR="000B0E23" w:rsidRDefault="000B0E23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</w:p>
    <w:p w:rsidR="000B0E23" w:rsidRDefault="000B0E23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</w:p>
    <w:p w:rsidR="000B0E23" w:rsidRDefault="000B0E23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</w:p>
    <w:p w:rsidR="000B0E23" w:rsidRPr="00560D15" w:rsidRDefault="00560D15" w:rsidP="009F6D7D">
      <w:pPr>
        <w:spacing w:line="276" w:lineRule="auto"/>
        <w:ind w:right="126"/>
        <w:jc w:val="both"/>
        <w:rPr>
          <w:rFonts w:ascii="Arial" w:hAnsi="Arial" w:cs="Arial"/>
          <w:color w:val="FF0000"/>
          <w:sz w:val="22"/>
          <w:szCs w:val="22"/>
        </w:rPr>
      </w:pPr>
      <w:r w:rsidRPr="00560D15">
        <w:rPr>
          <w:rFonts w:ascii="Arial" w:hAnsi="Arial" w:cs="Arial"/>
          <w:color w:val="FF0000"/>
          <w:sz w:val="22"/>
          <w:szCs w:val="22"/>
        </w:rPr>
        <w:t>[Your Name]</w:t>
      </w:r>
    </w:p>
    <w:p w:rsidR="00560D15" w:rsidRDefault="00560D15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</w:p>
    <w:p w:rsidR="00F5453F" w:rsidRDefault="00F5453F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Enclosures:</w:t>
      </w:r>
    </w:p>
    <w:p w:rsidR="00F5453F" w:rsidRDefault="000B0E23" w:rsidP="009F6D7D">
      <w:p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B0E23" w:rsidRDefault="000B0E23" w:rsidP="00F5453F">
      <w:pPr>
        <w:pStyle w:val="ListParagraph"/>
        <w:numPr>
          <w:ilvl w:val="0"/>
          <w:numId w:val="31"/>
        </w:num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  <w:r w:rsidRPr="00F5453F">
        <w:rPr>
          <w:rFonts w:ascii="Arial" w:hAnsi="Arial" w:cs="Arial"/>
          <w:sz w:val="22"/>
          <w:szCs w:val="22"/>
        </w:rPr>
        <w:t xml:space="preserve">Cheque for £10 payable to </w:t>
      </w:r>
      <w:r w:rsidR="00F5453F">
        <w:rPr>
          <w:rFonts w:ascii="Arial" w:hAnsi="Arial" w:cs="Arial"/>
          <w:sz w:val="22"/>
          <w:szCs w:val="22"/>
        </w:rPr>
        <w:t>your organisation; and</w:t>
      </w:r>
    </w:p>
    <w:p w:rsidR="00F5453F" w:rsidRPr="00F5453F" w:rsidRDefault="00F5453F" w:rsidP="00F5453F">
      <w:pPr>
        <w:pStyle w:val="ListParagraph"/>
        <w:numPr>
          <w:ilvl w:val="0"/>
          <w:numId w:val="31"/>
        </w:numPr>
        <w:spacing w:line="276" w:lineRule="auto"/>
        <w:ind w:right="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proof of identification.</w:t>
      </w:r>
    </w:p>
    <w:sectPr w:rsidR="00F5453F" w:rsidRPr="00F5453F" w:rsidSect="00202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680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F23" w:rsidRDefault="00D43F23">
      <w:r>
        <w:separator/>
      </w:r>
    </w:p>
  </w:endnote>
  <w:endnote w:type="continuationSeparator" w:id="0">
    <w:p w:rsidR="00D43F23" w:rsidRDefault="00D4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5" w:rsidRDefault="00856B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5" w:rsidRDefault="00856B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5" w:rsidRDefault="00856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F23" w:rsidRDefault="00D43F23">
      <w:r>
        <w:separator/>
      </w:r>
    </w:p>
  </w:footnote>
  <w:footnote w:type="continuationSeparator" w:id="0">
    <w:p w:rsidR="00D43F23" w:rsidRDefault="00D4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5" w:rsidRDefault="00856B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5" w:rsidRDefault="00856B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BC5" w:rsidRDefault="00856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lvlText w:val="(%1)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upperLetter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upperLetter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BC70222"/>
    <w:multiLevelType w:val="hybridMultilevel"/>
    <w:tmpl w:val="C3C4A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C3B5E"/>
    <w:multiLevelType w:val="hybridMultilevel"/>
    <w:tmpl w:val="C74C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45653"/>
    <w:multiLevelType w:val="hybridMultilevel"/>
    <w:tmpl w:val="DC0E8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A6324"/>
    <w:multiLevelType w:val="hybridMultilevel"/>
    <w:tmpl w:val="3490E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F3A73"/>
    <w:multiLevelType w:val="hybridMultilevel"/>
    <w:tmpl w:val="5D424738"/>
    <w:lvl w:ilvl="0" w:tplc="7C6CB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E05E4"/>
    <w:multiLevelType w:val="hybridMultilevel"/>
    <w:tmpl w:val="6A083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867"/>
    <w:multiLevelType w:val="hybridMultilevel"/>
    <w:tmpl w:val="92DEB72C"/>
    <w:lvl w:ilvl="0" w:tplc="7BC0D8D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9621D"/>
    <w:multiLevelType w:val="hybridMultilevel"/>
    <w:tmpl w:val="598E3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D2A4B"/>
    <w:multiLevelType w:val="hybridMultilevel"/>
    <w:tmpl w:val="834C8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F0ED3"/>
    <w:multiLevelType w:val="multilevel"/>
    <w:tmpl w:val="00000000"/>
    <w:lvl w:ilvl="0">
      <w:start w:val="1"/>
      <w:numFmt w:val="decimal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8C3DEA"/>
    <w:multiLevelType w:val="hybridMultilevel"/>
    <w:tmpl w:val="D6D41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D7918"/>
    <w:multiLevelType w:val="hybridMultilevel"/>
    <w:tmpl w:val="FC32C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18"/>
  </w:num>
  <w:num w:numId="9">
    <w:abstractNumId w:val="2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0"/>
  </w:num>
  <w:num w:numId="18">
    <w:abstractNumId w:val="9"/>
  </w:num>
  <w:num w:numId="19">
    <w:abstractNumId w:val="5"/>
  </w:num>
  <w:num w:numId="20">
    <w:abstractNumId w:val="4"/>
  </w:num>
  <w:num w:numId="21">
    <w:abstractNumId w:val="25"/>
  </w:num>
  <w:num w:numId="22">
    <w:abstractNumId w:val="30"/>
  </w:num>
  <w:num w:numId="23">
    <w:abstractNumId w:val="19"/>
  </w:num>
  <w:num w:numId="24">
    <w:abstractNumId w:val="24"/>
  </w:num>
  <w:num w:numId="25">
    <w:abstractNumId w:val="23"/>
  </w:num>
  <w:num w:numId="26">
    <w:abstractNumId w:val="27"/>
  </w:num>
  <w:num w:numId="27">
    <w:abstractNumId w:val="20"/>
  </w:num>
  <w:num w:numId="28">
    <w:abstractNumId w:val="22"/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10D6C"/>
    <w:rsid w:val="00013AD2"/>
    <w:rsid w:val="00023121"/>
    <w:rsid w:val="00024B14"/>
    <w:rsid w:val="00027178"/>
    <w:rsid w:val="00031FB0"/>
    <w:rsid w:val="000379BE"/>
    <w:rsid w:val="00043E95"/>
    <w:rsid w:val="000442CE"/>
    <w:rsid w:val="00053503"/>
    <w:rsid w:val="00054F77"/>
    <w:rsid w:val="000602D0"/>
    <w:rsid w:val="000612AA"/>
    <w:rsid w:val="00062416"/>
    <w:rsid w:val="00063CDD"/>
    <w:rsid w:val="0006576F"/>
    <w:rsid w:val="00067D59"/>
    <w:rsid w:val="00073482"/>
    <w:rsid w:val="00081645"/>
    <w:rsid w:val="00095428"/>
    <w:rsid w:val="0009658E"/>
    <w:rsid w:val="000A1719"/>
    <w:rsid w:val="000A33F1"/>
    <w:rsid w:val="000A502B"/>
    <w:rsid w:val="000B0E23"/>
    <w:rsid w:val="000B1554"/>
    <w:rsid w:val="000B4F43"/>
    <w:rsid w:val="000C20EC"/>
    <w:rsid w:val="000C40D8"/>
    <w:rsid w:val="000D01AA"/>
    <w:rsid w:val="000D0A8C"/>
    <w:rsid w:val="000D4F14"/>
    <w:rsid w:val="000E4729"/>
    <w:rsid w:val="000E5C97"/>
    <w:rsid w:val="000E7751"/>
    <w:rsid w:val="000E7DD4"/>
    <w:rsid w:val="000F0DF9"/>
    <w:rsid w:val="000F46B2"/>
    <w:rsid w:val="000F54B3"/>
    <w:rsid w:val="000F7052"/>
    <w:rsid w:val="00100E4B"/>
    <w:rsid w:val="0010379E"/>
    <w:rsid w:val="00104718"/>
    <w:rsid w:val="00111973"/>
    <w:rsid w:val="001120A6"/>
    <w:rsid w:val="00112122"/>
    <w:rsid w:val="0012201C"/>
    <w:rsid w:val="001247D8"/>
    <w:rsid w:val="0012566A"/>
    <w:rsid w:val="00131A9B"/>
    <w:rsid w:val="00133911"/>
    <w:rsid w:val="00134B5F"/>
    <w:rsid w:val="001401F7"/>
    <w:rsid w:val="00140252"/>
    <w:rsid w:val="00143C74"/>
    <w:rsid w:val="0014434A"/>
    <w:rsid w:val="00146AE9"/>
    <w:rsid w:val="0014737C"/>
    <w:rsid w:val="00156A2D"/>
    <w:rsid w:val="0016053B"/>
    <w:rsid w:val="00164864"/>
    <w:rsid w:val="00170B9B"/>
    <w:rsid w:val="0017208B"/>
    <w:rsid w:val="00172CF6"/>
    <w:rsid w:val="00180E25"/>
    <w:rsid w:val="001814F9"/>
    <w:rsid w:val="00183194"/>
    <w:rsid w:val="00185D85"/>
    <w:rsid w:val="00186497"/>
    <w:rsid w:val="0019002C"/>
    <w:rsid w:val="00194592"/>
    <w:rsid w:val="00195E01"/>
    <w:rsid w:val="00196B95"/>
    <w:rsid w:val="001A3F38"/>
    <w:rsid w:val="001A4EAC"/>
    <w:rsid w:val="001A5B17"/>
    <w:rsid w:val="001B421A"/>
    <w:rsid w:val="001B58B6"/>
    <w:rsid w:val="001C297C"/>
    <w:rsid w:val="001C5527"/>
    <w:rsid w:val="001E67D5"/>
    <w:rsid w:val="001E6F49"/>
    <w:rsid w:val="001F1007"/>
    <w:rsid w:val="001F2D70"/>
    <w:rsid w:val="001F3B23"/>
    <w:rsid w:val="001F5CC1"/>
    <w:rsid w:val="0020212E"/>
    <w:rsid w:val="00203024"/>
    <w:rsid w:val="00207039"/>
    <w:rsid w:val="002103F3"/>
    <w:rsid w:val="002106A1"/>
    <w:rsid w:val="002146C8"/>
    <w:rsid w:val="00220E8D"/>
    <w:rsid w:val="00220F99"/>
    <w:rsid w:val="002265AA"/>
    <w:rsid w:val="00232D8E"/>
    <w:rsid w:val="00235400"/>
    <w:rsid w:val="002359E4"/>
    <w:rsid w:val="00240C27"/>
    <w:rsid w:val="00241627"/>
    <w:rsid w:val="002416D2"/>
    <w:rsid w:val="00247F5D"/>
    <w:rsid w:val="00253281"/>
    <w:rsid w:val="002538DF"/>
    <w:rsid w:val="00261260"/>
    <w:rsid w:val="00264CA7"/>
    <w:rsid w:val="00276346"/>
    <w:rsid w:val="00277443"/>
    <w:rsid w:val="002859B8"/>
    <w:rsid w:val="002876B8"/>
    <w:rsid w:val="00287B20"/>
    <w:rsid w:val="0029397A"/>
    <w:rsid w:val="00294DE3"/>
    <w:rsid w:val="002B34DC"/>
    <w:rsid w:val="002B45DE"/>
    <w:rsid w:val="002D2730"/>
    <w:rsid w:val="002D346D"/>
    <w:rsid w:val="002D3FBA"/>
    <w:rsid w:val="002E2B01"/>
    <w:rsid w:val="002E3AB4"/>
    <w:rsid w:val="0030399A"/>
    <w:rsid w:val="00306A6C"/>
    <w:rsid w:val="00311378"/>
    <w:rsid w:val="00311D3B"/>
    <w:rsid w:val="003146EB"/>
    <w:rsid w:val="00315AC2"/>
    <w:rsid w:val="00315FC2"/>
    <w:rsid w:val="0031749F"/>
    <w:rsid w:val="003230E1"/>
    <w:rsid w:val="00331F8C"/>
    <w:rsid w:val="0033264F"/>
    <w:rsid w:val="00332715"/>
    <w:rsid w:val="00335EA5"/>
    <w:rsid w:val="00340531"/>
    <w:rsid w:val="00340BCE"/>
    <w:rsid w:val="00342471"/>
    <w:rsid w:val="00342491"/>
    <w:rsid w:val="00347607"/>
    <w:rsid w:val="00354474"/>
    <w:rsid w:val="0035762F"/>
    <w:rsid w:val="00360D58"/>
    <w:rsid w:val="00361EC0"/>
    <w:rsid w:val="003630C2"/>
    <w:rsid w:val="00364739"/>
    <w:rsid w:val="00366812"/>
    <w:rsid w:val="00380E98"/>
    <w:rsid w:val="00381FF5"/>
    <w:rsid w:val="00383725"/>
    <w:rsid w:val="00385000"/>
    <w:rsid w:val="003924AC"/>
    <w:rsid w:val="003947D6"/>
    <w:rsid w:val="00394B5A"/>
    <w:rsid w:val="00397D35"/>
    <w:rsid w:val="003A1C1D"/>
    <w:rsid w:val="003A3F9A"/>
    <w:rsid w:val="003B2062"/>
    <w:rsid w:val="003B20BD"/>
    <w:rsid w:val="003B2C26"/>
    <w:rsid w:val="003B3894"/>
    <w:rsid w:val="003B6DFB"/>
    <w:rsid w:val="003C10E7"/>
    <w:rsid w:val="003C4156"/>
    <w:rsid w:val="003C5AFA"/>
    <w:rsid w:val="003C6294"/>
    <w:rsid w:val="003C6930"/>
    <w:rsid w:val="003C701A"/>
    <w:rsid w:val="003C7BED"/>
    <w:rsid w:val="003D46F9"/>
    <w:rsid w:val="003D591A"/>
    <w:rsid w:val="003E2C59"/>
    <w:rsid w:val="003E76FE"/>
    <w:rsid w:val="003F110D"/>
    <w:rsid w:val="003F4AA0"/>
    <w:rsid w:val="004029FE"/>
    <w:rsid w:val="00402EAE"/>
    <w:rsid w:val="00403914"/>
    <w:rsid w:val="004107B0"/>
    <w:rsid w:val="00411B16"/>
    <w:rsid w:val="00413663"/>
    <w:rsid w:val="0041502F"/>
    <w:rsid w:val="00415257"/>
    <w:rsid w:val="00420A18"/>
    <w:rsid w:val="00420A94"/>
    <w:rsid w:val="00423365"/>
    <w:rsid w:val="0042344A"/>
    <w:rsid w:val="0043070A"/>
    <w:rsid w:val="0043610D"/>
    <w:rsid w:val="004433FD"/>
    <w:rsid w:val="00446BCA"/>
    <w:rsid w:val="00451410"/>
    <w:rsid w:val="00451487"/>
    <w:rsid w:val="00456426"/>
    <w:rsid w:val="00457C7D"/>
    <w:rsid w:val="00464B81"/>
    <w:rsid w:val="00476CA7"/>
    <w:rsid w:val="0047713D"/>
    <w:rsid w:val="00480174"/>
    <w:rsid w:val="00481601"/>
    <w:rsid w:val="00483633"/>
    <w:rsid w:val="004922CC"/>
    <w:rsid w:val="00492FD3"/>
    <w:rsid w:val="00494D2B"/>
    <w:rsid w:val="00494FE8"/>
    <w:rsid w:val="00495AFD"/>
    <w:rsid w:val="004A1B71"/>
    <w:rsid w:val="004A2D0D"/>
    <w:rsid w:val="004A307F"/>
    <w:rsid w:val="004A42A5"/>
    <w:rsid w:val="004B3A6B"/>
    <w:rsid w:val="004B626A"/>
    <w:rsid w:val="004C23EB"/>
    <w:rsid w:val="004C31D8"/>
    <w:rsid w:val="004C44DC"/>
    <w:rsid w:val="004C7702"/>
    <w:rsid w:val="004D020F"/>
    <w:rsid w:val="004D4427"/>
    <w:rsid w:val="004D6538"/>
    <w:rsid w:val="004D7179"/>
    <w:rsid w:val="004D757A"/>
    <w:rsid w:val="004E14FE"/>
    <w:rsid w:val="004E181D"/>
    <w:rsid w:val="004E3FAB"/>
    <w:rsid w:val="004E5D5D"/>
    <w:rsid w:val="004F04B4"/>
    <w:rsid w:val="004F2832"/>
    <w:rsid w:val="005008DE"/>
    <w:rsid w:val="005133A2"/>
    <w:rsid w:val="00517900"/>
    <w:rsid w:val="00522208"/>
    <w:rsid w:val="00524ED6"/>
    <w:rsid w:val="005254C4"/>
    <w:rsid w:val="0053102B"/>
    <w:rsid w:val="005324AE"/>
    <w:rsid w:val="005356B0"/>
    <w:rsid w:val="00543793"/>
    <w:rsid w:val="005458EE"/>
    <w:rsid w:val="005474FF"/>
    <w:rsid w:val="00547D38"/>
    <w:rsid w:val="005528A3"/>
    <w:rsid w:val="0055541E"/>
    <w:rsid w:val="00555A26"/>
    <w:rsid w:val="00560D15"/>
    <w:rsid w:val="00561024"/>
    <w:rsid w:val="005666EC"/>
    <w:rsid w:val="00571740"/>
    <w:rsid w:val="00572234"/>
    <w:rsid w:val="0057752B"/>
    <w:rsid w:val="0058361C"/>
    <w:rsid w:val="00587419"/>
    <w:rsid w:val="0059325B"/>
    <w:rsid w:val="00595ED9"/>
    <w:rsid w:val="005A0ABC"/>
    <w:rsid w:val="005A3B5A"/>
    <w:rsid w:val="005A3C74"/>
    <w:rsid w:val="005B08D0"/>
    <w:rsid w:val="005B4F01"/>
    <w:rsid w:val="005B6D2B"/>
    <w:rsid w:val="005C03EE"/>
    <w:rsid w:val="005D14DB"/>
    <w:rsid w:val="005D2FEF"/>
    <w:rsid w:val="005D3B36"/>
    <w:rsid w:val="005D4793"/>
    <w:rsid w:val="005D5974"/>
    <w:rsid w:val="005D66DA"/>
    <w:rsid w:val="005E1AC3"/>
    <w:rsid w:val="005E5F5A"/>
    <w:rsid w:val="005E65C4"/>
    <w:rsid w:val="005E6A31"/>
    <w:rsid w:val="005E6C63"/>
    <w:rsid w:val="005F07DD"/>
    <w:rsid w:val="005F122A"/>
    <w:rsid w:val="005F5C26"/>
    <w:rsid w:val="005F64B3"/>
    <w:rsid w:val="00602140"/>
    <w:rsid w:val="00602BE3"/>
    <w:rsid w:val="0061170B"/>
    <w:rsid w:val="00614637"/>
    <w:rsid w:val="00615E6C"/>
    <w:rsid w:val="00637EAD"/>
    <w:rsid w:val="00640960"/>
    <w:rsid w:val="00646E58"/>
    <w:rsid w:val="006548E4"/>
    <w:rsid w:val="006614F5"/>
    <w:rsid w:val="00662FAB"/>
    <w:rsid w:val="00672D36"/>
    <w:rsid w:val="006751EF"/>
    <w:rsid w:val="006774F0"/>
    <w:rsid w:val="006802AB"/>
    <w:rsid w:val="00681B8F"/>
    <w:rsid w:val="00683670"/>
    <w:rsid w:val="00686FEC"/>
    <w:rsid w:val="0069098C"/>
    <w:rsid w:val="00696BD8"/>
    <w:rsid w:val="0069779F"/>
    <w:rsid w:val="006B3000"/>
    <w:rsid w:val="006B4417"/>
    <w:rsid w:val="006B72AE"/>
    <w:rsid w:val="006C1A2B"/>
    <w:rsid w:val="006C2307"/>
    <w:rsid w:val="006D1824"/>
    <w:rsid w:val="006D7093"/>
    <w:rsid w:val="006D7597"/>
    <w:rsid w:val="006D7A73"/>
    <w:rsid w:val="006E54AE"/>
    <w:rsid w:val="006E66DA"/>
    <w:rsid w:val="006E6CA7"/>
    <w:rsid w:val="006E7D0F"/>
    <w:rsid w:val="006F4662"/>
    <w:rsid w:val="006F4DD7"/>
    <w:rsid w:val="006F56CD"/>
    <w:rsid w:val="007002F1"/>
    <w:rsid w:val="00702279"/>
    <w:rsid w:val="007047EF"/>
    <w:rsid w:val="00716C15"/>
    <w:rsid w:val="00722909"/>
    <w:rsid w:val="007272C5"/>
    <w:rsid w:val="00727964"/>
    <w:rsid w:val="007328B7"/>
    <w:rsid w:val="00736C93"/>
    <w:rsid w:val="007412F4"/>
    <w:rsid w:val="00741D29"/>
    <w:rsid w:val="007424E5"/>
    <w:rsid w:val="00742C9F"/>
    <w:rsid w:val="00744FEA"/>
    <w:rsid w:val="0074515C"/>
    <w:rsid w:val="007478A4"/>
    <w:rsid w:val="007573A7"/>
    <w:rsid w:val="00763CC4"/>
    <w:rsid w:val="007706C8"/>
    <w:rsid w:val="00772A33"/>
    <w:rsid w:val="0078193E"/>
    <w:rsid w:val="0078375F"/>
    <w:rsid w:val="00797D1E"/>
    <w:rsid w:val="007A122D"/>
    <w:rsid w:val="007A22D7"/>
    <w:rsid w:val="007A24CC"/>
    <w:rsid w:val="007A3D75"/>
    <w:rsid w:val="007A5A0D"/>
    <w:rsid w:val="007A7F61"/>
    <w:rsid w:val="007B44BD"/>
    <w:rsid w:val="007B61F0"/>
    <w:rsid w:val="007C0151"/>
    <w:rsid w:val="007C4ACB"/>
    <w:rsid w:val="007C5AB7"/>
    <w:rsid w:val="007C6F7A"/>
    <w:rsid w:val="007D4374"/>
    <w:rsid w:val="007D5C25"/>
    <w:rsid w:val="007D5D62"/>
    <w:rsid w:val="007D655D"/>
    <w:rsid w:val="007D6683"/>
    <w:rsid w:val="007E57CD"/>
    <w:rsid w:val="007F331A"/>
    <w:rsid w:val="007F7695"/>
    <w:rsid w:val="00804A1A"/>
    <w:rsid w:val="00806B68"/>
    <w:rsid w:val="008105B4"/>
    <w:rsid w:val="00815D0D"/>
    <w:rsid w:val="008231AE"/>
    <w:rsid w:val="00825C1E"/>
    <w:rsid w:val="00827FF7"/>
    <w:rsid w:val="008404E8"/>
    <w:rsid w:val="00840BC9"/>
    <w:rsid w:val="0084105A"/>
    <w:rsid w:val="00845AD7"/>
    <w:rsid w:val="00850691"/>
    <w:rsid w:val="0085310C"/>
    <w:rsid w:val="00854995"/>
    <w:rsid w:val="00854B8E"/>
    <w:rsid w:val="00856BC5"/>
    <w:rsid w:val="008622D4"/>
    <w:rsid w:val="00864B35"/>
    <w:rsid w:val="00864C9B"/>
    <w:rsid w:val="00864D66"/>
    <w:rsid w:val="0087298E"/>
    <w:rsid w:val="008757E8"/>
    <w:rsid w:val="00876191"/>
    <w:rsid w:val="008775C9"/>
    <w:rsid w:val="00882B2B"/>
    <w:rsid w:val="008835AF"/>
    <w:rsid w:val="00883EBF"/>
    <w:rsid w:val="00884309"/>
    <w:rsid w:val="00890FA0"/>
    <w:rsid w:val="00897AF1"/>
    <w:rsid w:val="008A0019"/>
    <w:rsid w:val="008A2592"/>
    <w:rsid w:val="008A31B1"/>
    <w:rsid w:val="008A3469"/>
    <w:rsid w:val="008A4038"/>
    <w:rsid w:val="008A693A"/>
    <w:rsid w:val="008A6A3E"/>
    <w:rsid w:val="008B3089"/>
    <w:rsid w:val="008B3548"/>
    <w:rsid w:val="008B55D5"/>
    <w:rsid w:val="008B6C7E"/>
    <w:rsid w:val="008B7C05"/>
    <w:rsid w:val="008B7E25"/>
    <w:rsid w:val="008C2EC5"/>
    <w:rsid w:val="008C4D3F"/>
    <w:rsid w:val="008C7CCE"/>
    <w:rsid w:val="008D2888"/>
    <w:rsid w:val="008D42EA"/>
    <w:rsid w:val="008E07F0"/>
    <w:rsid w:val="008E43CA"/>
    <w:rsid w:val="008E5DEA"/>
    <w:rsid w:val="008E62B9"/>
    <w:rsid w:val="008E6E38"/>
    <w:rsid w:val="008E7424"/>
    <w:rsid w:val="009141D1"/>
    <w:rsid w:val="00917DE7"/>
    <w:rsid w:val="00920E7B"/>
    <w:rsid w:val="00923E92"/>
    <w:rsid w:val="0093116A"/>
    <w:rsid w:val="00931F53"/>
    <w:rsid w:val="0093522E"/>
    <w:rsid w:val="00935486"/>
    <w:rsid w:val="009437B3"/>
    <w:rsid w:val="00946712"/>
    <w:rsid w:val="00954C10"/>
    <w:rsid w:val="009556DB"/>
    <w:rsid w:val="0095799A"/>
    <w:rsid w:val="00963FE4"/>
    <w:rsid w:val="00965F59"/>
    <w:rsid w:val="009724FB"/>
    <w:rsid w:val="009728F3"/>
    <w:rsid w:val="009771DC"/>
    <w:rsid w:val="00981979"/>
    <w:rsid w:val="00981B68"/>
    <w:rsid w:val="00982F7D"/>
    <w:rsid w:val="009A21CD"/>
    <w:rsid w:val="009A78CD"/>
    <w:rsid w:val="009A78D0"/>
    <w:rsid w:val="009B4010"/>
    <w:rsid w:val="009B6C40"/>
    <w:rsid w:val="009C0C06"/>
    <w:rsid w:val="009C0EBF"/>
    <w:rsid w:val="009C2E33"/>
    <w:rsid w:val="009C3683"/>
    <w:rsid w:val="009D1BBB"/>
    <w:rsid w:val="009D70C9"/>
    <w:rsid w:val="009E53D7"/>
    <w:rsid w:val="009F10E2"/>
    <w:rsid w:val="009F3AD8"/>
    <w:rsid w:val="009F6415"/>
    <w:rsid w:val="009F6D7D"/>
    <w:rsid w:val="00A02FD3"/>
    <w:rsid w:val="00A11E67"/>
    <w:rsid w:val="00A157EC"/>
    <w:rsid w:val="00A255BA"/>
    <w:rsid w:val="00A30209"/>
    <w:rsid w:val="00A30951"/>
    <w:rsid w:val="00A33A7C"/>
    <w:rsid w:val="00A37FED"/>
    <w:rsid w:val="00A43786"/>
    <w:rsid w:val="00A4569B"/>
    <w:rsid w:val="00A516D3"/>
    <w:rsid w:val="00A531C9"/>
    <w:rsid w:val="00A61044"/>
    <w:rsid w:val="00A642B8"/>
    <w:rsid w:val="00A6661A"/>
    <w:rsid w:val="00A66FB5"/>
    <w:rsid w:val="00A67A1D"/>
    <w:rsid w:val="00A70FB4"/>
    <w:rsid w:val="00A80069"/>
    <w:rsid w:val="00A83857"/>
    <w:rsid w:val="00A85019"/>
    <w:rsid w:val="00A94F2B"/>
    <w:rsid w:val="00A95633"/>
    <w:rsid w:val="00A95A99"/>
    <w:rsid w:val="00AA3301"/>
    <w:rsid w:val="00AA43A1"/>
    <w:rsid w:val="00AB071D"/>
    <w:rsid w:val="00AB3D2D"/>
    <w:rsid w:val="00AC7517"/>
    <w:rsid w:val="00AD1E2D"/>
    <w:rsid w:val="00AD3625"/>
    <w:rsid w:val="00AE2182"/>
    <w:rsid w:val="00AF2952"/>
    <w:rsid w:val="00AF76F2"/>
    <w:rsid w:val="00B00324"/>
    <w:rsid w:val="00B00F16"/>
    <w:rsid w:val="00B041DA"/>
    <w:rsid w:val="00B04AEA"/>
    <w:rsid w:val="00B0658A"/>
    <w:rsid w:val="00B12195"/>
    <w:rsid w:val="00B23C97"/>
    <w:rsid w:val="00B23EBC"/>
    <w:rsid w:val="00B25EEC"/>
    <w:rsid w:val="00B322EF"/>
    <w:rsid w:val="00B3256F"/>
    <w:rsid w:val="00B337C6"/>
    <w:rsid w:val="00B3587F"/>
    <w:rsid w:val="00B37254"/>
    <w:rsid w:val="00B47725"/>
    <w:rsid w:val="00B50273"/>
    <w:rsid w:val="00B531AE"/>
    <w:rsid w:val="00B66BB4"/>
    <w:rsid w:val="00B67F53"/>
    <w:rsid w:val="00B733D1"/>
    <w:rsid w:val="00B77DFF"/>
    <w:rsid w:val="00B80F5F"/>
    <w:rsid w:val="00B86730"/>
    <w:rsid w:val="00B873C4"/>
    <w:rsid w:val="00B9162E"/>
    <w:rsid w:val="00B92C2F"/>
    <w:rsid w:val="00B962C0"/>
    <w:rsid w:val="00B96B1E"/>
    <w:rsid w:val="00B97929"/>
    <w:rsid w:val="00BA426F"/>
    <w:rsid w:val="00BB335A"/>
    <w:rsid w:val="00BB4D52"/>
    <w:rsid w:val="00BB6793"/>
    <w:rsid w:val="00BC5CC7"/>
    <w:rsid w:val="00BC5E68"/>
    <w:rsid w:val="00BD3011"/>
    <w:rsid w:val="00BE09F0"/>
    <w:rsid w:val="00BE0D2A"/>
    <w:rsid w:val="00BE33A7"/>
    <w:rsid w:val="00BE48A6"/>
    <w:rsid w:val="00BE6AE1"/>
    <w:rsid w:val="00BE741A"/>
    <w:rsid w:val="00BF3153"/>
    <w:rsid w:val="00BF4B7D"/>
    <w:rsid w:val="00BF6379"/>
    <w:rsid w:val="00C01252"/>
    <w:rsid w:val="00C04B73"/>
    <w:rsid w:val="00C1079E"/>
    <w:rsid w:val="00C10AA6"/>
    <w:rsid w:val="00C138A0"/>
    <w:rsid w:val="00C16C22"/>
    <w:rsid w:val="00C1750F"/>
    <w:rsid w:val="00C20B35"/>
    <w:rsid w:val="00C2107E"/>
    <w:rsid w:val="00C210A1"/>
    <w:rsid w:val="00C22084"/>
    <w:rsid w:val="00C25123"/>
    <w:rsid w:val="00C26679"/>
    <w:rsid w:val="00C26CD6"/>
    <w:rsid w:val="00C26DC9"/>
    <w:rsid w:val="00C37DF9"/>
    <w:rsid w:val="00C42D20"/>
    <w:rsid w:val="00C51646"/>
    <w:rsid w:val="00C5276F"/>
    <w:rsid w:val="00C53C81"/>
    <w:rsid w:val="00C614C2"/>
    <w:rsid w:val="00C617ED"/>
    <w:rsid w:val="00C678CA"/>
    <w:rsid w:val="00C7649D"/>
    <w:rsid w:val="00C90A99"/>
    <w:rsid w:val="00C90C8B"/>
    <w:rsid w:val="00C93A1F"/>
    <w:rsid w:val="00CA1A8F"/>
    <w:rsid w:val="00CB0839"/>
    <w:rsid w:val="00CB0847"/>
    <w:rsid w:val="00CB5202"/>
    <w:rsid w:val="00CB6F25"/>
    <w:rsid w:val="00CC1818"/>
    <w:rsid w:val="00CC4255"/>
    <w:rsid w:val="00CC489C"/>
    <w:rsid w:val="00CC68DB"/>
    <w:rsid w:val="00CD1810"/>
    <w:rsid w:val="00CD2ED3"/>
    <w:rsid w:val="00CD3C5A"/>
    <w:rsid w:val="00CD50CB"/>
    <w:rsid w:val="00CD5CAA"/>
    <w:rsid w:val="00CE1682"/>
    <w:rsid w:val="00CE1AF9"/>
    <w:rsid w:val="00CE31B0"/>
    <w:rsid w:val="00CE3391"/>
    <w:rsid w:val="00CE4CB3"/>
    <w:rsid w:val="00CE5E4B"/>
    <w:rsid w:val="00CF0CE0"/>
    <w:rsid w:val="00CF6671"/>
    <w:rsid w:val="00CF6D5F"/>
    <w:rsid w:val="00CF72DC"/>
    <w:rsid w:val="00CF7978"/>
    <w:rsid w:val="00D02296"/>
    <w:rsid w:val="00D02463"/>
    <w:rsid w:val="00D053F6"/>
    <w:rsid w:val="00D06287"/>
    <w:rsid w:val="00D079D2"/>
    <w:rsid w:val="00D239E6"/>
    <w:rsid w:val="00D3068B"/>
    <w:rsid w:val="00D308FC"/>
    <w:rsid w:val="00D43F23"/>
    <w:rsid w:val="00D54007"/>
    <w:rsid w:val="00D54E06"/>
    <w:rsid w:val="00D56CAF"/>
    <w:rsid w:val="00D573B9"/>
    <w:rsid w:val="00D62378"/>
    <w:rsid w:val="00D66CE8"/>
    <w:rsid w:val="00D71828"/>
    <w:rsid w:val="00D77EC7"/>
    <w:rsid w:val="00D77F42"/>
    <w:rsid w:val="00D832F8"/>
    <w:rsid w:val="00D96D9E"/>
    <w:rsid w:val="00D9757D"/>
    <w:rsid w:val="00D978C5"/>
    <w:rsid w:val="00DA629E"/>
    <w:rsid w:val="00DA7071"/>
    <w:rsid w:val="00DB41F5"/>
    <w:rsid w:val="00DC03B0"/>
    <w:rsid w:val="00DC6C33"/>
    <w:rsid w:val="00DC75E0"/>
    <w:rsid w:val="00DD1EFB"/>
    <w:rsid w:val="00DD62E4"/>
    <w:rsid w:val="00DE17E4"/>
    <w:rsid w:val="00DF1FBA"/>
    <w:rsid w:val="00E018FC"/>
    <w:rsid w:val="00E0281D"/>
    <w:rsid w:val="00E066C2"/>
    <w:rsid w:val="00E06CE1"/>
    <w:rsid w:val="00E10BD3"/>
    <w:rsid w:val="00E138D6"/>
    <w:rsid w:val="00E14FEF"/>
    <w:rsid w:val="00E24654"/>
    <w:rsid w:val="00E2565B"/>
    <w:rsid w:val="00E263D9"/>
    <w:rsid w:val="00E27ED2"/>
    <w:rsid w:val="00E3305D"/>
    <w:rsid w:val="00E4279C"/>
    <w:rsid w:val="00E452C9"/>
    <w:rsid w:val="00E47650"/>
    <w:rsid w:val="00E51390"/>
    <w:rsid w:val="00E52B35"/>
    <w:rsid w:val="00E54DCA"/>
    <w:rsid w:val="00E57C81"/>
    <w:rsid w:val="00E61AD3"/>
    <w:rsid w:val="00E64E02"/>
    <w:rsid w:val="00E65EFD"/>
    <w:rsid w:val="00E67C28"/>
    <w:rsid w:val="00E7006B"/>
    <w:rsid w:val="00E7107C"/>
    <w:rsid w:val="00E71915"/>
    <w:rsid w:val="00E7258D"/>
    <w:rsid w:val="00E80474"/>
    <w:rsid w:val="00E807D6"/>
    <w:rsid w:val="00E8350C"/>
    <w:rsid w:val="00E85E81"/>
    <w:rsid w:val="00E87CBD"/>
    <w:rsid w:val="00E9147C"/>
    <w:rsid w:val="00E9319D"/>
    <w:rsid w:val="00E93DB1"/>
    <w:rsid w:val="00EA0807"/>
    <w:rsid w:val="00EA2296"/>
    <w:rsid w:val="00EB61B5"/>
    <w:rsid w:val="00EC3FF1"/>
    <w:rsid w:val="00EC4F2E"/>
    <w:rsid w:val="00EC58E2"/>
    <w:rsid w:val="00EC74D1"/>
    <w:rsid w:val="00EC7AB6"/>
    <w:rsid w:val="00ED542D"/>
    <w:rsid w:val="00ED577E"/>
    <w:rsid w:val="00ED6AF5"/>
    <w:rsid w:val="00ED6E45"/>
    <w:rsid w:val="00ED7E94"/>
    <w:rsid w:val="00EE01D0"/>
    <w:rsid w:val="00EE3704"/>
    <w:rsid w:val="00EE3F8B"/>
    <w:rsid w:val="00EE6479"/>
    <w:rsid w:val="00EE6A6B"/>
    <w:rsid w:val="00EE7E8A"/>
    <w:rsid w:val="00EF4084"/>
    <w:rsid w:val="00F02691"/>
    <w:rsid w:val="00F0530A"/>
    <w:rsid w:val="00F07536"/>
    <w:rsid w:val="00F101F8"/>
    <w:rsid w:val="00F15485"/>
    <w:rsid w:val="00F20A3D"/>
    <w:rsid w:val="00F225B7"/>
    <w:rsid w:val="00F23F70"/>
    <w:rsid w:val="00F2585B"/>
    <w:rsid w:val="00F25C2D"/>
    <w:rsid w:val="00F27738"/>
    <w:rsid w:val="00F3302F"/>
    <w:rsid w:val="00F42772"/>
    <w:rsid w:val="00F442C7"/>
    <w:rsid w:val="00F44336"/>
    <w:rsid w:val="00F5099D"/>
    <w:rsid w:val="00F5453F"/>
    <w:rsid w:val="00F55381"/>
    <w:rsid w:val="00F5579E"/>
    <w:rsid w:val="00F60B71"/>
    <w:rsid w:val="00F6457F"/>
    <w:rsid w:val="00F74A02"/>
    <w:rsid w:val="00F80AD1"/>
    <w:rsid w:val="00F80C2C"/>
    <w:rsid w:val="00F90505"/>
    <w:rsid w:val="00F9243F"/>
    <w:rsid w:val="00F94B39"/>
    <w:rsid w:val="00F97A7F"/>
    <w:rsid w:val="00FA014B"/>
    <w:rsid w:val="00FA031B"/>
    <w:rsid w:val="00FA1675"/>
    <w:rsid w:val="00FA58C0"/>
    <w:rsid w:val="00FA5E8D"/>
    <w:rsid w:val="00FA613B"/>
    <w:rsid w:val="00FB1390"/>
    <w:rsid w:val="00FB1861"/>
    <w:rsid w:val="00FB26E4"/>
    <w:rsid w:val="00FB41AA"/>
    <w:rsid w:val="00FB6BAA"/>
    <w:rsid w:val="00FC0603"/>
    <w:rsid w:val="00FC4E2D"/>
    <w:rsid w:val="00FC6940"/>
    <w:rsid w:val="00FC7C26"/>
    <w:rsid w:val="00FD14B8"/>
    <w:rsid w:val="00FD17D9"/>
    <w:rsid w:val="00FD2604"/>
    <w:rsid w:val="00FD2DA9"/>
    <w:rsid w:val="00FD3074"/>
    <w:rsid w:val="00FD42F9"/>
    <w:rsid w:val="00FE2B90"/>
    <w:rsid w:val="00FE2F1C"/>
    <w:rsid w:val="00FE6125"/>
    <w:rsid w:val="00FF05F8"/>
    <w:rsid w:val="00FF322F"/>
    <w:rsid w:val="00FF33CE"/>
    <w:rsid w:val="00FF6759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D5C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E1A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1AC3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5E1AC3"/>
    <w:rPr>
      <w:b/>
    </w:rPr>
  </w:style>
  <w:style w:type="character" w:styleId="Hyperlink">
    <w:name w:val="Hyperlink"/>
    <w:uiPriority w:val="99"/>
    <w:rsid w:val="005E1AC3"/>
    <w:rPr>
      <w:color w:val="0000FF"/>
      <w:u w:val="single"/>
    </w:rPr>
  </w:style>
  <w:style w:type="character" w:styleId="Emphasis">
    <w:name w:val="Emphasis"/>
    <w:uiPriority w:val="20"/>
    <w:qFormat/>
    <w:rsid w:val="005E1AC3"/>
    <w:rPr>
      <w:rFonts w:ascii="Garamond" w:hAnsi="Garamond"/>
      <w:i/>
    </w:rPr>
  </w:style>
  <w:style w:type="paragraph" w:styleId="NormalWeb">
    <w:name w:val="Normal (Web)"/>
    <w:basedOn w:val="Normal"/>
    <w:uiPriority w:val="99"/>
    <w:rsid w:val="005E1AC3"/>
    <w:pPr>
      <w:spacing w:before="100" w:after="100"/>
      <w:ind w:left="489"/>
      <w:jc w:val="both"/>
    </w:pPr>
    <w:rPr>
      <w:sz w:val="22"/>
    </w:rPr>
  </w:style>
  <w:style w:type="character" w:customStyle="1" w:styleId="apple-style-span">
    <w:name w:val="apple-style-span"/>
    <w:basedOn w:val="DefaultParagraphFont"/>
    <w:rsid w:val="005E1AC3"/>
  </w:style>
  <w:style w:type="paragraph" w:styleId="BalloonText">
    <w:name w:val="Balloon Text"/>
    <w:basedOn w:val="Normal"/>
    <w:link w:val="BalloonTextChar"/>
    <w:uiPriority w:val="99"/>
    <w:semiHidden/>
    <w:rsid w:val="005E1AC3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5E1AC3"/>
    <w:rPr>
      <w:rFonts w:ascii="Tahoma" w:hAnsi="Tahoma" w:cs="Tahoma"/>
      <w:sz w:val="16"/>
    </w:rPr>
  </w:style>
  <w:style w:type="character" w:customStyle="1" w:styleId="apple-converted-space">
    <w:name w:val="apple-converted-space"/>
    <w:basedOn w:val="DefaultParagraphFont"/>
    <w:rsid w:val="005E1AC3"/>
  </w:style>
  <w:style w:type="character" w:customStyle="1" w:styleId="FooterChar">
    <w:name w:val="Footer Char"/>
    <w:link w:val="Footer"/>
    <w:uiPriority w:val="99"/>
    <w:rsid w:val="005E1AC3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5E1AC3"/>
    <w:rPr>
      <w:rFonts w:ascii="Tahoma" w:hAnsi="Tahoma"/>
      <w:sz w:val="16"/>
    </w:rPr>
  </w:style>
  <w:style w:type="character" w:customStyle="1" w:styleId="DocumentMapChar">
    <w:name w:val="Document Map Char"/>
    <w:link w:val="DocumentMap"/>
    <w:uiPriority w:val="99"/>
    <w:semiHidden/>
    <w:rsid w:val="005E1AC3"/>
    <w:rPr>
      <w:rFonts w:ascii="Tahoma" w:hAnsi="Tahoma" w:cs="Tahoma"/>
      <w:sz w:val="16"/>
    </w:rPr>
  </w:style>
  <w:style w:type="character" w:customStyle="1" w:styleId="HeaderChar">
    <w:name w:val="Header Char"/>
    <w:link w:val="Header"/>
    <w:rsid w:val="005E1AC3"/>
    <w:rPr>
      <w:sz w:val="24"/>
    </w:rPr>
  </w:style>
  <w:style w:type="character" w:styleId="FootnoteReference">
    <w:name w:val="footnote reference"/>
    <w:uiPriority w:val="99"/>
    <w:rsid w:val="005E1AC3"/>
    <w:rPr>
      <w:vertAlign w:val="superscript"/>
    </w:rPr>
  </w:style>
  <w:style w:type="character" w:styleId="EndnoteReference">
    <w:name w:val="endnote reference"/>
    <w:uiPriority w:val="99"/>
    <w:rsid w:val="005E1A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6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8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8A17-945A-4D91-A3E9-1B3EBD82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2017-09-14T17:58:00Z</dcterms:created>
  <dcterms:modified xsi:type="dcterms:W3CDTF">2017-09-14T17:58:00Z</dcterms:modified>
</cp:coreProperties>
</file>